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0216E" w14:textId="77777777" w:rsidR="00E26632" w:rsidRPr="00A36464" w:rsidRDefault="00E26632" w:rsidP="00BC16EB">
      <w:pPr>
        <w:tabs>
          <w:tab w:val="left" w:pos="5625"/>
        </w:tabs>
        <w:jc w:val="center"/>
        <w:rPr>
          <w:rFonts w:ascii="Verdana" w:eastAsia="Verdana" w:hAnsi="Verdana" w:cs="Verdana"/>
          <w:noProof/>
          <w:sz w:val="26"/>
          <w:szCs w:val="26"/>
          <w:lang w:eastAsia="en-US"/>
        </w:rPr>
      </w:pPr>
    </w:p>
    <w:p w14:paraId="5CCF6801" w14:textId="77777777" w:rsidR="00A36464" w:rsidRDefault="00A36464" w:rsidP="00BC16EB">
      <w:pPr>
        <w:tabs>
          <w:tab w:val="left" w:pos="5625"/>
        </w:tabs>
        <w:jc w:val="center"/>
        <w:rPr>
          <w:rFonts w:ascii="Verdana" w:eastAsia="Verdana" w:hAnsi="Verdana" w:cs="Verdana"/>
          <w:sz w:val="26"/>
          <w:szCs w:val="26"/>
        </w:rPr>
      </w:pPr>
    </w:p>
    <w:p w14:paraId="1BD5CF8C" w14:textId="77777777" w:rsidR="00A36464" w:rsidRDefault="00A36464" w:rsidP="005617B5">
      <w:pPr>
        <w:shd w:val="clear" w:color="auto" w:fill="FFFFFF" w:themeFill="background1"/>
        <w:tabs>
          <w:tab w:val="left" w:pos="5625"/>
        </w:tabs>
        <w:jc w:val="center"/>
        <w:rPr>
          <w:rFonts w:ascii="Verdana" w:eastAsia="Verdana" w:hAnsi="Verdana" w:cs="Verdana"/>
          <w:sz w:val="26"/>
          <w:szCs w:val="26"/>
        </w:rPr>
      </w:pPr>
      <w:r w:rsidRPr="00A36464">
        <w:rPr>
          <w:rFonts w:ascii="Verdana" w:eastAsia="Verdana" w:hAnsi="Verdana" w:cs="Verdana"/>
          <w:noProof/>
          <w:sz w:val="26"/>
          <w:szCs w:val="26"/>
          <w:lang w:eastAsia="en-US"/>
        </w:rPr>
        <w:drawing>
          <wp:inline distT="0" distB="0" distL="0" distR="0" wp14:anchorId="109E63EB" wp14:editId="276BEC90">
            <wp:extent cx="5695950" cy="2476500"/>
            <wp:effectExtent l="0" t="0" r="0" b="0"/>
            <wp:docPr id="1" name="Picture 7" descr="YOUTHLAND CHRISTIAN ACADEMY LOGO 12X1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LAND CHRISTIAN ACADEMY LOGO 12X12 copy"/>
                    <pic:cNvPicPr>
                      <a:picLocks noChangeAspect="1" noChangeArrowheads="1"/>
                    </pic:cNvPicPr>
                  </pic:nvPicPr>
                  <pic:blipFill>
                    <a:blip r:embed="rId8" cstate="print">
                      <a:extLst>
                        <a:ext uri="{28A0092B-C50C-407E-A947-70E740481C1C}">
                          <a14:useLocalDpi xmlns:a14="http://schemas.microsoft.com/office/drawing/2010/main" val="0"/>
                        </a:ext>
                      </a:extLst>
                    </a:blip>
                    <a:srcRect t="9476" b="43146"/>
                    <a:stretch>
                      <a:fillRect/>
                    </a:stretch>
                  </pic:blipFill>
                  <pic:spPr bwMode="auto">
                    <a:xfrm>
                      <a:off x="0" y="0"/>
                      <a:ext cx="5695950" cy="2476500"/>
                    </a:xfrm>
                    <a:prstGeom prst="rect">
                      <a:avLst/>
                    </a:prstGeom>
                    <a:noFill/>
                    <a:ln>
                      <a:noFill/>
                    </a:ln>
                  </pic:spPr>
                </pic:pic>
              </a:graphicData>
            </a:graphic>
          </wp:inline>
        </w:drawing>
      </w:r>
    </w:p>
    <w:p w14:paraId="7487F7E3" w14:textId="77777777" w:rsidR="00A36464" w:rsidRDefault="00A36464" w:rsidP="00BC16EB">
      <w:pPr>
        <w:tabs>
          <w:tab w:val="left" w:pos="5625"/>
        </w:tabs>
        <w:jc w:val="center"/>
        <w:rPr>
          <w:rFonts w:ascii="Verdana" w:eastAsia="Verdana" w:hAnsi="Verdana" w:cs="Verdana"/>
          <w:sz w:val="26"/>
          <w:szCs w:val="26"/>
        </w:rPr>
      </w:pPr>
    </w:p>
    <w:p w14:paraId="598CEB9A" w14:textId="77777777" w:rsidR="00E40ACB" w:rsidRDefault="00E40ACB" w:rsidP="00BC16EB">
      <w:pPr>
        <w:tabs>
          <w:tab w:val="left" w:pos="5625"/>
        </w:tabs>
        <w:jc w:val="center"/>
        <w:rPr>
          <w:rFonts w:ascii="Verdana" w:eastAsia="Verdana" w:hAnsi="Verdana" w:cs="Verdana"/>
          <w:b/>
          <w:sz w:val="28"/>
          <w:szCs w:val="28"/>
        </w:rPr>
      </w:pPr>
    </w:p>
    <w:p w14:paraId="4BE2AF81" w14:textId="4A21F49B" w:rsidR="00BC16EB" w:rsidRPr="00A36464" w:rsidRDefault="005617B5" w:rsidP="00BC16EB">
      <w:pPr>
        <w:tabs>
          <w:tab w:val="left" w:pos="5625"/>
        </w:tabs>
        <w:jc w:val="center"/>
        <w:rPr>
          <w:rFonts w:ascii="Verdana" w:eastAsia="Verdana" w:hAnsi="Verdana" w:cs="Verdana"/>
          <w:b/>
          <w:sz w:val="28"/>
          <w:szCs w:val="28"/>
        </w:rPr>
      </w:pPr>
      <w:r>
        <w:rPr>
          <w:rFonts w:ascii="Verdana" w:eastAsia="Verdana" w:hAnsi="Verdana" w:cs="Verdana"/>
          <w:b/>
          <w:sz w:val="28"/>
          <w:szCs w:val="28"/>
        </w:rPr>
        <w:t xml:space="preserve"> </w:t>
      </w:r>
    </w:p>
    <w:p w14:paraId="5273C838" w14:textId="4BB62C50" w:rsidR="00BC16EB" w:rsidRDefault="00BC16EB" w:rsidP="005617B5">
      <w:pPr>
        <w:shd w:val="clear" w:color="auto" w:fill="FFFFFF" w:themeFill="background1"/>
        <w:tabs>
          <w:tab w:val="left" w:pos="5625"/>
        </w:tabs>
        <w:jc w:val="center"/>
        <w:rPr>
          <w:rFonts w:ascii="Verdana" w:eastAsia="Verdana" w:hAnsi="Verdana" w:cs="Verdana"/>
          <w:b/>
          <w:color w:val="365F91" w:themeColor="accent1" w:themeShade="BF"/>
          <w:sz w:val="56"/>
          <w:szCs w:val="56"/>
        </w:rPr>
      </w:pPr>
      <w:r w:rsidRPr="005617B5">
        <w:rPr>
          <w:rFonts w:ascii="Verdana" w:eastAsia="Verdana" w:hAnsi="Verdana" w:cs="Verdana"/>
          <w:b/>
          <w:color w:val="365F91" w:themeColor="accent1" w:themeShade="BF"/>
          <w:sz w:val="56"/>
          <w:szCs w:val="56"/>
        </w:rPr>
        <w:t>Policies and Procedures</w:t>
      </w:r>
    </w:p>
    <w:p w14:paraId="26CEDAFF" w14:textId="77777777" w:rsidR="0016132D" w:rsidRPr="0016132D" w:rsidRDefault="0016132D" w:rsidP="005617B5">
      <w:pPr>
        <w:shd w:val="clear" w:color="auto" w:fill="FFFFFF" w:themeFill="background1"/>
        <w:tabs>
          <w:tab w:val="left" w:pos="5625"/>
        </w:tabs>
        <w:jc w:val="center"/>
        <w:rPr>
          <w:rFonts w:ascii="Verdana" w:eastAsia="Verdana" w:hAnsi="Verdana" w:cs="Verdana"/>
          <w:b/>
          <w:color w:val="365F91" w:themeColor="accent1" w:themeShade="BF"/>
          <w:sz w:val="28"/>
          <w:szCs w:val="28"/>
        </w:rPr>
      </w:pPr>
    </w:p>
    <w:p w14:paraId="5F3B4034" w14:textId="703B1424" w:rsidR="005617B5" w:rsidRPr="0016132D" w:rsidRDefault="0016132D" w:rsidP="005617B5">
      <w:pPr>
        <w:shd w:val="clear" w:color="auto" w:fill="FFFFFF" w:themeFill="background1"/>
        <w:tabs>
          <w:tab w:val="left" w:pos="5625"/>
        </w:tabs>
        <w:jc w:val="center"/>
        <w:rPr>
          <w:rFonts w:ascii="Verdana" w:eastAsia="Verdana" w:hAnsi="Verdana" w:cs="Verdana"/>
          <w:b/>
          <w:color w:val="365F91" w:themeColor="accent1" w:themeShade="BF"/>
          <w:sz w:val="40"/>
          <w:szCs w:val="40"/>
        </w:rPr>
      </w:pPr>
      <w:r w:rsidRPr="0016132D">
        <w:rPr>
          <w:rFonts w:ascii="Verdana" w:eastAsia="Verdana" w:hAnsi="Verdana" w:cs="Verdana"/>
          <w:b/>
          <w:color w:val="365F91" w:themeColor="accent1" w:themeShade="BF"/>
          <w:sz w:val="40"/>
          <w:szCs w:val="40"/>
        </w:rPr>
        <w:t>A Guide for Parents and Staff</w:t>
      </w:r>
    </w:p>
    <w:p w14:paraId="465B24E1" w14:textId="31A2B52A" w:rsidR="005617B5" w:rsidRDefault="005617B5" w:rsidP="005617B5">
      <w:pPr>
        <w:shd w:val="clear" w:color="auto" w:fill="FFFFFF" w:themeFill="background1"/>
        <w:tabs>
          <w:tab w:val="left" w:pos="5625"/>
        </w:tabs>
        <w:jc w:val="center"/>
        <w:rPr>
          <w:rFonts w:ascii="Verdana" w:eastAsia="Verdana" w:hAnsi="Verdana" w:cs="Verdana"/>
          <w:b/>
          <w:color w:val="365F91" w:themeColor="accent1" w:themeShade="BF"/>
          <w:sz w:val="56"/>
          <w:szCs w:val="56"/>
        </w:rPr>
      </w:pPr>
    </w:p>
    <w:p w14:paraId="4A0CD58A" w14:textId="55EB0547" w:rsidR="005617B5" w:rsidRDefault="005617B5" w:rsidP="005617B5">
      <w:pPr>
        <w:shd w:val="clear" w:color="auto" w:fill="FFFFFF" w:themeFill="background1"/>
        <w:tabs>
          <w:tab w:val="left" w:pos="5625"/>
        </w:tabs>
        <w:jc w:val="center"/>
        <w:rPr>
          <w:rFonts w:ascii="Verdana" w:eastAsia="Verdana" w:hAnsi="Verdana" w:cs="Verdana"/>
          <w:b/>
          <w:color w:val="365F91" w:themeColor="accent1" w:themeShade="BF"/>
          <w:sz w:val="56"/>
          <w:szCs w:val="56"/>
        </w:rPr>
      </w:pPr>
    </w:p>
    <w:p w14:paraId="34364BA3" w14:textId="77777777" w:rsidR="005617B5" w:rsidRPr="005617B5" w:rsidRDefault="005617B5" w:rsidP="005617B5">
      <w:pPr>
        <w:shd w:val="clear" w:color="auto" w:fill="FFFFFF" w:themeFill="background1"/>
        <w:tabs>
          <w:tab w:val="left" w:pos="5625"/>
        </w:tabs>
        <w:jc w:val="center"/>
        <w:rPr>
          <w:rFonts w:ascii="Verdana" w:eastAsia="Verdana" w:hAnsi="Verdana" w:cs="Verdana"/>
          <w:b/>
          <w:color w:val="365F91" w:themeColor="accent1" w:themeShade="BF"/>
          <w:sz w:val="56"/>
          <w:szCs w:val="56"/>
        </w:rPr>
      </w:pPr>
    </w:p>
    <w:p w14:paraId="3ED4FCD0" w14:textId="35D64415" w:rsidR="00BC16EB" w:rsidRDefault="00BC16EB" w:rsidP="00BC16EB">
      <w:pPr>
        <w:tabs>
          <w:tab w:val="left" w:pos="5625"/>
        </w:tabs>
        <w:rPr>
          <w:rFonts w:ascii="Verdana" w:eastAsia="Verdana" w:hAnsi="Verdana" w:cs="Verdana"/>
          <w:sz w:val="26"/>
          <w:szCs w:val="26"/>
        </w:rPr>
      </w:pPr>
    </w:p>
    <w:p w14:paraId="77FE9A37" w14:textId="7D6F1FD8" w:rsidR="005617B5" w:rsidRDefault="005617B5" w:rsidP="00BC16EB">
      <w:pPr>
        <w:tabs>
          <w:tab w:val="left" w:pos="5625"/>
        </w:tabs>
        <w:rPr>
          <w:rFonts w:ascii="Verdana" w:eastAsia="Verdana" w:hAnsi="Verdana" w:cs="Verdana"/>
          <w:sz w:val="26"/>
          <w:szCs w:val="26"/>
        </w:rPr>
      </w:pPr>
    </w:p>
    <w:p w14:paraId="2B25A904" w14:textId="5ED1C88E" w:rsidR="005617B5" w:rsidRDefault="005617B5" w:rsidP="00BC16EB">
      <w:pPr>
        <w:tabs>
          <w:tab w:val="left" w:pos="5625"/>
        </w:tabs>
        <w:rPr>
          <w:rFonts w:ascii="Verdana" w:eastAsia="Verdana" w:hAnsi="Verdana" w:cs="Verdana"/>
          <w:sz w:val="26"/>
          <w:szCs w:val="26"/>
        </w:rPr>
      </w:pPr>
    </w:p>
    <w:p w14:paraId="3107E214" w14:textId="1678E1B9" w:rsidR="005617B5" w:rsidRDefault="005617B5" w:rsidP="00BC16EB">
      <w:pPr>
        <w:tabs>
          <w:tab w:val="left" w:pos="5625"/>
        </w:tabs>
        <w:rPr>
          <w:rFonts w:ascii="Verdana" w:eastAsia="Verdana" w:hAnsi="Verdana" w:cs="Verdana"/>
          <w:sz w:val="26"/>
          <w:szCs w:val="26"/>
        </w:rPr>
      </w:pPr>
    </w:p>
    <w:p w14:paraId="3678427C" w14:textId="3E9B6571" w:rsidR="005617B5" w:rsidRDefault="005617B5" w:rsidP="00BC16EB">
      <w:pPr>
        <w:tabs>
          <w:tab w:val="left" w:pos="5625"/>
        </w:tabs>
        <w:rPr>
          <w:rFonts w:ascii="Verdana" w:eastAsia="Verdana" w:hAnsi="Verdana" w:cs="Verdana"/>
          <w:sz w:val="26"/>
          <w:szCs w:val="26"/>
        </w:rPr>
      </w:pPr>
    </w:p>
    <w:p w14:paraId="6A8F6415" w14:textId="19FF7723" w:rsidR="005617B5" w:rsidRDefault="005617B5" w:rsidP="00BC16EB">
      <w:pPr>
        <w:tabs>
          <w:tab w:val="left" w:pos="5625"/>
        </w:tabs>
        <w:rPr>
          <w:rFonts w:ascii="Verdana" w:eastAsia="Verdana" w:hAnsi="Verdana" w:cs="Verdana"/>
          <w:sz w:val="26"/>
          <w:szCs w:val="26"/>
        </w:rPr>
      </w:pPr>
    </w:p>
    <w:p w14:paraId="788A36B4" w14:textId="77777777" w:rsidR="005617B5" w:rsidRPr="00A36464" w:rsidRDefault="005617B5" w:rsidP="00BC16EB">
      <w:pPr>
        <w:tabs>
          <w:tab w:val="left" w:pos="5625"/>
        </w:tabs>
        <w:rPr>
          <w:rFonts w:ascii="Verdana" w:eastAsia="Verdana" w:hAnsi="Verdana" w:cs="Verdana"/>
          <w:sz w:val="26"/>
          <w:szCs w:val="26"/>
        </w:rPr>
      </w:pPr>
    </w:p>
    <w:p w14:paraId="0BF383B1" w14:textId="5D236483" w:rsidR="00BC16EB" w:rsidRPr="00A36464" w:rsidRDefault="00BC16EB" w:rsidP="00BC16EB">
      <w:pPr>
        <w:tabs>
          <w:tab w:val="left" w:pos="5625"/>
        </w:tabs>
        <w:jc w:val="center"/>
        <w:rPr>
          <w:b/>
          <w:bCs/>
          <w:sz w:val="26"/>
          <w:szCs w:val="26"/>
        </w:rPr>
      </w:pPr>
      <w:proofErr w:type="spellStart"/>
      <w:r w:rsidRPr="00A36464">
        <w:rPr>
          <w:b/>
          <w:bCs/>
          <w:sz w:val="26"/>
          <w:szCs w:val="26"/>
        </w:rPr>
        <w:t>Yo</w:t>
      </w:r>
      <w:r w:rsidR="00747388" w:rsidRPr="00A36464">
        <w:rPr>
          <w:b/>
          <w:bCs/>
          <w:sz w:val="26"/>
          <w:szCs w:val="26"/>
        </w:rPr>
        <w:t>uthland</w:t>
      </w:r>
      <w:proofErr w:type="spellEnd"/>
      <w:r w:rsidR="00747388" w:rsidRPr="00A36464">
        <w:rPr>
          <w:b/>
          <w:bCs/>
          <w:sz w:val="26"/>
          <w:szCs w:val="26"/>
        </w:rPr>
        <w:t xml:space="preserve"> </w:t>
      </w:r>
      <w:r w:rsidR="00E26632" w:rsidRPr="00A36464">
        <w:rPr>
          <w:b/>
          <w:bCs/>
          <w:sz w:val="26"/>
          <w:szCs w:val="26"/>
        </w:rPr>
        <w:t xml:space="preserve">Christian </w:t>
      </w:r>
      <w:r w:rsidR="00747388" w:rsidRPr="00A36464">
        <w:rPr>
          <w:b/>
          <w:bCs/>
          <w:sz w:val="26"/>
          <w:szCs w:val="26"/>
        </w:rPr>
        <w:t>Academ</w:t>
      </w:r>
      <w:r w:rsidR="005617B5">
        <w:rPr>
          <w:b/>
          <w:bCs/>
          <w:sz w:val="26"/>
          <w:szCs w:val="26"/>
        </w:rPr>
        <w:t>ies</w:t>
      </w:r>
      <w:r w:rsidR="00747388" w:rsidRPr="00A36464">
        <w:rPr>
          <w:b/>
          <w:bCs/>
          <w:sz w:val="26"/>
          <w:szCs w:val="26"/>
        </w:rPr>
        <w:t xml:space="preserve"> of </w:t>
      </w:r>
      <w:r w:rsidR="00C5462B" w:rsidRPr="00A36464">
        <w:rPr>
          <w:b/>
          <w:bCs/>
          <w:sz w:val="26"/>
          <w:szCs w:val="26"/>
        </w:rPr>
        <w:t xml:space="preserve">Delray &amp; Boynton Beach </w:t>
      </w:r>
    </w:p>
    <w:p w14:paraId="180FE5C2" w14:textId="77777777" w:rsidR="00BC16EB" w:rsidRPr="00A36464" w:rsidRDefault="00BC16EB" w:rsidP="00C5462B">
      <w:pPr>
        <w:tabs>
          <w:tab w:val="left" w:pos="5625"/>
        </w:tabs>
        <w:rPr>
          <w:sz w:val="26"/>
          <w:szCs w:val="26"/>
        </w:rPr>
      </w:pPr>
    </w:p>
    <w:p w14:paraId="34EE0FC1" w14:textId="3ACA9E28" w:rsidR="00C5462B" w:rsidRPr="00A36464" w:rsidRDefault="005617B5" w:rsidP="00E26632">
      <w:pPr>
        <w:tabs>
          <w:tab w:val="left" w:pos="5625"/>
        </w:tabs>
        <w:jc w:val="both"/>
        <w:rPr>
          <w:sz w:val="26"/>
          <w:szCs w:val="26"/>
        </w:rPr>
      </w:pPr>
      <w:r>
        <w:rPr>
          <w:sz w:val="26"/>
          <w:szCs w:val="26"/>
        </w:rPr>
        <w:t xml:space="preserve">                               </w:t>
      </w:r>
      <w:r w:rsidR="00E26632" w:rsidRPr="00A36464">
        <w:rPr>
          <w:sz w:val="26"/>
          <w:szCs w:val="26"/>
        </w:rPr>
        <w:t>Delray Beach</w:t>
      </w:r>
      <w:r w:rsidR="00C5462B" w:rsidRPr="00A36464">
        <w:rPr>
          <w:sz w:val="26"/>
          <w:szCs w:val="26"/>
        </w:rPr>
        <w:tab/>
      </w:r>
      <w:r w:rsidR="00C5462B" w:rsidRPr="00A36464">
        <w:rPr>
          <w:sz w:val="26"/>
          <w:szCs w:val="26"/>
        </w:rPr>
        <w:tab/>
      </w:r>
      <w:r w:rsidR="00C5462B" w:rsidRPr="00A36464">
        <w:rPr>
          <w:sz w:val="26"/>
          <w:szCs w:val="26"/>
        </w:rPr>
        <w:tab/>
      </w:r>
      <w:r>
        <w:rPr>
          <w:sz w:val="26"/>
          <w:szCs w:val="26"/>
        </w:rPr>
        <w:t xml:space="preserve">            </w:t>
      </w:r>
      <w:r w:rsidR="00C5462B" w:rsidRPr="00A36464">
        <w:rPr>
          <w:sz w:val="26"/>
          <w:szCs w:val="26"/>
        </w:rPr>
        <w:t>Boynton Beach</w:t>
      </w:r>
    </w:p>
    <w:p w14:paraId="2BDF3582" w14:textId="5F802B84" w:rsidR="00C5462B" w:rsidRPr="00A36464" w:rsidRDefault="005617B5" w:rsidP="00C5462B">
      <w:pPr>
        <w:tabs>
          <w:tab w:val="left" w:pos="5625"/>
        </w:tabs>
        <w:rPr>
          <w:color w:val="222222"/>
          <w:sz w:val="26"/>
          <w:szCs w:val="26"/>
          <w:shd w:val="clear" w:color="auto" w:fill="FFFFFF"/>
        </w:rPr>
      </w:pPr>
      <w:r>
        <w:rPr>
          <w:color w:val="222222"/>
          <w:sz w:val="26"/>
          <w:szCs w:val="26"/>
          <w:shd w:val="clear" w:color="auto" w:fill="FFFFFF"/>
        </w:rPr>
        <w:t xml:space="preserve">                             </w:t>
      </w:r>
      <w:r w:rsidR="00C5462B" w:rsidRPr="00A36464">
        <w:rPr>
          <w:color w:val="222222"/>
          <w:sz w:val="26"/>
          <w:szCs w:val="26"/>
          <w:shd w:val="clear" w:color="auto" w:fill="FFFFFF"/>
        </w:rPr>
        <w:t>675 Auburn Ave</w:t>
      </w:r>
      <w:r w:rsidR="00C5462B" w:rsidRPr="00A36464">
        <w:rPr>
          <w:color w:val="222222"/>
          <w:sz w:val="26"/>
          <w:szCs w:val="26"/>
          <w:shd w:val="clear" w:color="auto" w:fill="FFFFFF"/>
        </w:rPr>
        <w:tab/>
      </w:r>
      <w:r w:rsidR="00C5462B" w:rsidRPr="00A36464">
        <w:rPr>
          <w:color w:val="222222"/>
          <w:sz w:val="26"/>
          <w:szCs w:val="26"/>
          <w:shd w:val="clear" w:color="auto" w:fill="FFFFFF"/>
        </w:rPr>
        <w:tab/>
      </w:r>
      <w:r w:rsidR="00C5462B" w:rsidRPr="00A36464">
        <w:rPr>
          <w:color w:val="222222"/>
          <w:sz w:val="26"/>
          <w:szCs w:val="26"/>
          <w:shd w:val="clear" w:color="auto" w:fill="FFFFFF"/>
        </w:rPr>
        <w:tab/>
      </w:r>
      <w:r>
        <w:rPr>
          <w:color w:val="222222"/>
          <w:sz w:val="26"/>
          <w:szCs w:val="26"/>
          <w:shd w:val="clear" w:color="auto" w:fill="FFFFFF"/>
        </w:rPr>
        <w:t xml:space="preserve">         </w:t>
      </w:r>
      <w:r w:rsidR="00C5462B" w:rsidRPr="00A36464">
        <w:rPr>
          <w:color w:val="222222"/>
          <w:sz w:val="26"/>
          <w:szCs w:val="26"/>
          <w:shd w:val="clear" w:color="auto" w:fill="FFFFFF"/>
        </w:rPr>
        <w:t>1770 N.E. 4</w:t>
      </w:r>
      <w:r w:rsidR="00C5462B" w:rsidRPr="00A36464">
        <w:rPr>
          <w:color w:val="222222"/>
          <w:sz w:val="26"/>
          <w:szCs w:val="26"/>
          <w:shd w:val="clear" w:color="auto" w:fill="FFFFFF"/>
          <w:vertAlign w:val="superscript"/>
        </w:rPr>
        <w:t>th</w:t>
      </w:r>
      <w:r w:rsidR="00C5462B" w:rsidRPr="00A36464">
        <w:rPr>
          <w:color w:val="222222"/>
          <w:sz w:val="26"/>
          <w:szCs w:val="26"/>
          <w:shd w:val="clear" w:color="auto" w:fill="FFFFFF"/>
        </w:rPr>
        <w:t xml:space="preserve"> Street</w:t>
      </w:r>
    </w:p>
    <w:p w14:paraId="2D148043" w14:textId="4CD9D0FB" w:rsidR="00C5462B" w:rsidRPr="00A36464" w:rsidRDefault="005617B5" w:rsidP="00C5462B">
      <w:pPr>
        <w:tabs>
          <w:tab w:val="left" w:pos="5625"/>
        </w:tabs>
        <w:rPr>
          <w:sz w:val="26"/>
          <w:szCs w:val="26"/>
        </w:rPr>
      </w:pPr>
      <w:r>
        <w:rPr>
          <w:color w:val="222222"/>
          <w:sz w:val="26"/>
          <w:szCs w:val="26"/>
          <w:shd w:val="clear" w:color="auto" w:fill="FFFFFF"/>
        </w:rPr>
        <w:t xml:space="preserve">                       </w:t>
      </w:r>
      <w:r w:rsidR="00C5462B" w:rsidRPr="00A36464">
        <w:rPr>
          <w:color w:val="222222"/>
          <w:sz w:val="26"/>
          <w:szCs w:val="26"/>
          <w:shd w:val="clear" w:color="auto" w:fill="FFFFFF"/>
        </w:rPr>
        <w:t>Delray Beach, FL 33444</w:t>
      </w:r>
      <w:r w:rsidR="00C5462B" w:rsidRPr="00A36464">
        <w:rPr>
          <w:color w:val="222222"/>
          <w:sz w:val="26"/>
          <w:szCs w:val="26"/>
          <w:shd w:val="clear" w:color="auto" w:fill="FFFFFF"/>
        </w:rPr>
        <w:tab/>
      </w:r>
      <w:r w:rsidR="00C5462B" w:rsidRPr="00A36464">
        <w:rPr>
          <w:color w:val="222222"/>
          <w:sz w:val="26"/>
          <w:szCs w:val="26"/>
          <w:shd w:val="clear" w:color="auto" w:fill="FFFFFF"/>
        </w:rPr>
        <w:tab/>
      </w:r>
      <w:r w:rsidR="00C5462B" w:rsidRPr="00A36464">
        <w:rPr>
          <w:color w:val="222222"/>
          <w:sz w:val="26"/>
          <w:szCs w:val="26"/>
          <w:shd w:val="clear" w:color="auto" w:fill="FFFFFF"/>
        </w:rPr>
        <w:tab/>
      </w:r>
      <w:r>
        <w:rPr>
          <w:color w:val="222222"/>
          <w:sz w:val="26"/>
          <w:szCs w:val="26"/>
          <w:shd w:val="clear" w:color="auto" w:fill="FFFFFF"/>
        </w:rPr>
        <w:t xml:space="preserve">   </w:t>
      </w:r>
      <w:r w:rsidR="00C5462B" w:rsidRPr="00A36464">
        <w:rPr>
          <w:color w:val="222222"/>
          <w:sz w:val="26"/>
          <w:szCs w:val="26"/>
          <w:shd w:val="clear" w:color="auto" w:fill="FFFFFF"/>
        </w:rPr>
        <w:t>Boynton Beach, FL  33435</w:t>
      </w:r>
    </w:p>
    <w:p w14:paraId="0689617C" w14:textId="2C9D9E7F" w:rsidR="00BC16EB" w:rsidRPr="00A36464" w:rsidRDefault="005617B5" w:rsidP="00C5462B">
      <w:pPr>
        <w:tabs>
          <w:tab w:val="left" w:pos="5625"/>
        </w:tabs>
        <w:rPr>
          <w:sz w:val="26"/>
          <w:szCs w:val="26"/>
        </w:rPr>
      </w:pPr>
      <w:r>
        <w:rPr>
          <w:sz w:val="26"/>
          <w:szCs w:val="26"/>
        </w:rPr>
        <w:t xml:space="preserve">                         </w:t>
      </w:r>
      <w:r w:rsidR="00C5462B" w:rsidRPr="00A36464">
        <w:rPr>
          <w:sz w:val="26"/>
          <w:szCs w:val="26"/>
        </w:rPr>
        <w:t>Phone: (561) 278-3352</w:t>
      </w:r>
      <w:r w:rsidR="00BC16EB" w:rsidRPr="00A36464">
        <w:rPr>
          <w:sz w:val="26"/>
          <w:szCs w:val="26"/>
        </w:rPr>
        <w:t xml:space="preserve"> </w:t>
      </w:r>
      <w:r w:rsidR="00C5462B" w:rsidRPr="00A36464">
        <w:rPr>
          <w:sz w:val="26"/>
          <w:szCs w:val="26"/>
        </w:rPr>
        <w:t xml:space="preserve">         </w:t>
      </w:r>
      <w:r w:rsidR="00C5462B" w:rsidRPr="00A36464">
        <w:rPr>
          <w:sz w:val="26"/>
          <w:szCs w:val="26"/>
        </w:rPr>
        <w:tab/>
      </w:r>
      <w:r w:rsidR="00C5462B" w:rsidRPr="00A36464">
        <w:rPr>
          <w:sz w:val="26"/>
          <w:szCs w:val="26"/>
        </w:rPr>
        <w:tab/>
      </w:r>
      <w:r w:rsidR="00C5462B" w:rsidRPr="00A36464">
        <w:rPr>
          <w:sz w:val="26"/>
          <w:szCs w:val="26"/>
        </w:rPr>
        <w:tab/>
      </w:r>
      <w:r>
        <w:rPr>
          <w:sz w:val="26"/>
          <w:szCs w:val="26"/>
        </w:rPr>
        <w:t xml:space="preserve">      </w:t>
      </w:r>
      <w:r w:rsidR="00C5462B" w:rsidRPr="00A36464">
        <w:rPr>
          <w:sz w:val="26"/>
          <w:szCs w:val="26"/>
        </w:rPr>
        <w:t>Phone: (561) 364-8695</w:t>
      </w:r>
    </w:p>
    <w:p w14:paraId="5F6D8F09" w14:textId="77777777" w:rsidR="00BC16EB" w:rsidRPr="00A36464" w:rsidRDefault="00BC16EB" w:rsidP="00BC16EB">
      <w:pPr>
        <w:tabs>
          <w:tab w:val="left" w:pos="5625"/>
        </w:tabs>
        <w:jc w:val="center"/>
        <w:rPr>
          <w:sz w:val="26"/>
          <w:szCs w:val="26"/>
        </w:rPr>
      </w:pPr>
    </w:p>
    <w:p w14:paraId="091546EE" w14:textId="77777777" w:rsidR="00102746" w:rsidRPr="00A36464" w:rsidRDefault="00102746" w:rsidP="00BC16EB">
      <w:pPr>
        <w:tabs>
          <w:tab w:val="left" w:pos="5625"/>
        </w:tabs>
        <w:jc w:val="center"/>
        <w:rPr>
          <w:sz w:val="26"/>
          <w:szCs w:val="26"/>
        </w:rPr>
      </w:pPr>
    </w:p>
    <w:p w14:paraId="104ED934" w14:textId="6968DB55" w:rsidR="00A36464" w:rsidRDefault="00A36464" w:rsidP="00BC16EB">
      <w:pPr>
        <w:tabs>
          <w:tab w:val="left" w:pos="5625"/>
        </w:tabs>
        <w:jc w:val="center"/>
        <w:rPr>
          <w:b/>
          <w:bCs/>
          <w:sz w:val="26"/>
          <w:szCs w:val="26"/>
        </w:rPr>
      </w:pPr>
    </w:p>
    <w:p w14:paraId="76B341AA" w14:textId="10C06F9A" w:rsidR="00780F03" w:rsidRDefault="00780F03" w:rsidP="00BC16EB">
      <w:pPr>
        <w:tabs>
          <w:tab w:val="left" w:pos="5625"/>
        </w:tabs>
        <w:jc w:val="center"/>
        <w:rPr>
          <w:b/>
          <w:bCs/>
          <w:sz w:val="26"/>
          <w:szCs w:val="26"/>
        </w:rPr>
      </w:pPr>
    </w:p>
    <w:p w14:paraId="4387CD89" w14:textId="13B1B202" w:rsidR="00E40ACB" w:rsidRPr="00A36464" w:rsidRDefault="00E40ACB" w:rsidP="00E40ACB">
      <w:pPr>
        <w:tabs>
          <w:tab w:val="center" w:pos="5400"/>
        </w:tabs>
        <w:jc w:val="center"/>
        <w:rPr>
          <w:b/>
          <w:bCs/>
          <w:sz w:val="26"/>
          <w:szCs w:val="26"/>
        </w:rPr>
      </w:pPr>
      <w:r w:rsidRPr="00A36464">
        <w:rPr>
          <w:b/>
          <w:bCs/>
          <w:sz w:val="26"/>
          <w:szCs w:val="26"/>
        </w:rPr>
        <w:t>WELCOME TO YOUTHLAND CHRISTIAN ACADEMY</w:t>
      </w:r>
    </w:p>
    <w:p w14:paraId="4BE4D2AA" w14:textId="77777777" w:rsidR="00E40ACB" w:rsidRPr="00A36464" w:rsidRDefault="00E40ACB" w:rsidP="00E40ACB">
      <w:pPr>
        <w:jc w:val="center"/>
        <w:rPr>
          <w:b/>
          <w:bCs/>
          <w:sz w:val="26"/>
          <w:szCs w:val="26"/>
        </w:rPr>
      </w:pPr>
      <w:r w:rsidRPr="00A36464">
        <w:rPr>
          <w:b/>
          <w:bCs/>
          <w:sz w:val="26"/>
          <w:szCs w:val="26"/>
        </w:rPr>
        <w:t>CHILD CARE CENTER</w:t>
      </w:r>
    </w:p>
    <w:p w14:paraId="2472B20E" w14:textId="77777777" w:rsidR="00E40ACB" w:rsidRPr="00A36464" w:rsidRDefault="00E40ACB" w:rsidP="00E40ACB">
      <w:pPr>
        <w:jc w:val="center"/>
        <w:rPr>
          <w:b/>
          <w:bCs/>
          <w:sz w:val="26"/>
          <w:szCs w:val="26"/>
        </w:rPr>
      </w:pPr>
    </w:p>
    <w:p w14:paraId="5F2584F2" w14:textId="71296D18" w:rsidR="00E40ACB" w:rsidRPr="00A36464" w:rsidRDefault="00E40ACB" w:rsidP="00E40ACB">
      <w:pPr>
        <w:rPr>
          <w:sz w:val="26"/>
          <w:szCs w:val="26"/>
        </w:rPr>
      </w:pPr>
      <w:r>
        <w:rPr>
          <w:sz w:val="26"/>
          <w:szCs w:val="26"/>
        </w:rPr>
        <w:t xml:space="preserve"> </w:t>
      </w:r>
      <w:r w:rsidRPr="00A36464">
        <w:rPr>
          <w:sz w:val="26"/>
          <w:szCs w:val="26"/>
        </w:rPr>
        <w:t xml:space="preserve">This </w:t>
      </w:r>
      <w:r w:rsidR="002A268D">
        <w:rPr>
          <w:sz w:val="26"/>
          <w:szCs w:val="26"/>
        </w:rPr>
        <w:t>guide</w:t>
      </w:r>
      <w:r w:rsidRPr="00A36464">
        <w:rPr>
          <w:sz w:val="26"/>
          <w:szCs w:val="26"/>
        </w:rPr>
        <w:t xml:space="preserve"> is designed to familiarize you with our policies and procedures, as well as to open the doors of constant communication and understanding concerning your child’s growth and development.</w:t>
      </w:r>
    </w:p>
    <w:p w14:paraId="3D6A2B27" w14:textId="77777777" w:rsidR="00E40ACB" w:rsidRPr="00A36464" w:rsidRDefault="00E40ACB" w:rsidP="00E40ACB">
      <w:pPr>
        <w:rPr>
          <w:sz w:val="26"/>
          <w:szCs w:val="26"/>
        </w:rPr>
      </w:pPr>
    </w:p>
    <w:p w14:paraId="2D065EF2" w14:textId="77777777" w:rsidR="00E40ACB" w:rsidRPr="00A36464" w:rsidRDefault="00E40ACB" w:rsidP="00E40ACB">
      <w:pPr>
        <w:rPr>
          <w:sz w:val="26"/>
          <w:szCs w:val="26"/>
        </w:rPr>
      </w:pPr>
      <w:r w:rsidRPr="00A36464">
        <w:rPr>
          <w:sz w:val="26"/>
          <w:szCs w:val="26"/>
        </w:rPr>
        <w:t>Please review the policies outlined here, and feel free to direct any questions and/or comments to our Academy Director.</w:t>
      </w:r>
    </w:p>
    <w:p w14:paraId="68753357" w14:textId="77777777" w:rsidR="00E40ACB" w:rsidRPr="00A36464" w:rsidRDefault="00E40ACB" w:rsidP="00E40ACB">
      <w:pPr>
        <w:rPr>
          <w:sz w:val="26"/>
          <w:szCs w:val="26"/>
        </w:rPr>
      </w:pPr>
    </w:p>
    <w:p w14:paraId="733F911B" w14:textId="77777777" w:rsidR="00E40ACB" w:rsidRDefault="00E40ACB" w:rsidP="00E40ACB">
      <w:pPr>
        <w:rPr>
          <w:sz w:val="26"/>
          <w:szCs w:val="26"/>
        </w:rPr>
      </w:pPr>
      <w:r w:rsidRPr="00A36464">
        <w:rPr>
          <w:sz w:val="26"/>
          <w:szCs w:val="26"/>
        </w:rPr>
        <w:t xml:space="preserve">We are pleased to welcome  </w:t>
      </w:r>
      <w:r w:rsidRPr="00A36464">
        <w:rPr>
          <w:sz w:val="26"/>
          <w:szCs w:val="26"/>
          <w:u w:val="single"/>
        </w:rPr>
        <w:tab/>
      </w:r>
      <w:r w:rsidRPr="00A36464">
        <w:rPr>
          <w:sz w:val="26"/>
          <w:szCs w:val="26"/>
          <w:u w:val="single"/>
        </w:rPr>
        <w:tab/>
      </w:r>
      <w:r w:rsidRPr="00A36464">
        <w:rPr>
          <w:sz w:val="26"/>
          <w:szCs w:val="26"/>
          <w:u w:val="single"/>
        </w:rPr>
        <w:tab/>
      </w:r>
      <w:r w:rsidRPr="00A36464">
        <w:rPr>
          <w:sz w:val="26"/>
          <w:szCs w:val="26"/>
          <w:u w:val="single"/>
        </w:rPr>
        <w:tab/>
      </w:r>
      <w:r w:rsidRPr="00A36464">
        <w:rPr>
          <w:sz w:val="26"/>
          <w:szCs w:val="26"/>
          <w:u w:val="single"/>
        </w:rPr>
        <w:tab/>
      </w:r>
      <w:r w:rsidRPr="00A36464">
        <w:rPr>
          <w:sz w:val="26"/>
          <w:szCs w:val="26"/>
          <w:u w:val="single"/>
        </w:rPr>
        <w:tab/>
        <w:t xml:space="preserve">        </w:t>
      </w:r>
      <w:r w:rsidRPr="00A36464">
        <w:rPr>
          <w:sz w:val="26"/>
          <w:szCs w:val="26"/>
        </w:rPr>
        <w:t xml:space="preserve"> </w:t>
      </w:r>
    </w:p>
    <w:p w14:paraId="68AEA65A" w14:textId="77777777" w:rsidR="00E40ACB" w:rsidRPr="00A36464" w:rsidRDefault="00E40ACB" w:rsidP="00E40ACB">
      <w:pPr>
        <w:rPr>
          <w:sz w:val="26"/>
          <w:szCs w:val="26"/>
        </w:rPr>
      </w:pPr>
      <w:r w:rsidRPr="00A36464">
        <w:rPr>
          <w:sz w:val="26"/>
          <w:szCs w:val="26"/>
        </w:rPr>
        <w:t xml:space="preserve"> to </w:t>
      </w:r>
      <w:proofErr w:type="spellStart"/>
      <w:r w:rsidRPr="00A36464">
        <w:rPr>
          <w:sz w:val="26"/>
          <w:szCs w:val="26"/>
        </w:rPr>
        <w:t>Youthland</w:t>
      </w:r>
      <w:proofErr w:type="spellEnd"/>
      <w:r w:rsidRPr="00A36464">
        <w:rPr>
          <w:sz w:val="26"/>
          <w:szCs w:val="26"/>
        </w:rPr>
        <w:t xml:space="preserve"> </w:t>
      </w:r>
      <w:r>
        <w:rPr>
          <w:sz w:val="26"/>
          <w:szCs w:val="26"/>
        </w:rPr>
        <w:t xml:space="preserve">Christian </w:t>
      </w:r>
      <w:r w:rsidRPr="00A36464">
        <w:rPr>
          <w:sz w:val="26"/>
          <w:szCs w:val="26"/>
        </w:rPr>
        <w:t>Academy.</w:t>
      </w:r>
    </w:p>
    <w:p w14:paraId="0F30BA1E" w14:textId="77777777" w:rsidR="00E40ACB" w:rsidRPr="00A36464" w:rsidRDefault="00E40ACB" w:rsidP="00E40ACB">
      <w:pPr>
        <w:rPr>
          <w:sz w:val="26"/>
          <w:szCs w:val="26"/>
        </w:rPr>
      </w:pPr>
    </w:p>
    <w:p w14:paraId="5B60C832" w14:textId="77777777" w:rsidR="00E40ACB" w:rsidRPr="00A36464" w:rsidRDefault="00E40ACB" w:rsidP="00E40ACB">
      <w:pPr>
        <w:rPr>
          <w:sz w:val="26"/>
          <w:szCs w:val="26"/>
          <w:u w:val="single"/>
        </w:rPr>
      </w:pPr>
      <w:r w:rsidRPr="00A36464">
        <w:rPr>
          <w:sz w:val="26"/>
          <w:szCs w:val="26"/>
        </w:rPr>
        <w:t>First day of attendance:</w:t>
      </w:r>
      <w:r w:rsidRPr="00A36464">
        <w:rPr>
          <w:sz w:val="26"/>
          <w:szCs w:val="26"/>
        </w:rPr>
        <w:tab/>
      </w:r>
      <w:r w:rsidRPr="00A36464">
        <w:rPr>
          <w:sz w:val="26"/>
          <w:szCs w:val="26"/>
        </w:rPr>
        <w:tab/>
      </w:r>
      <w:r w:rsidRPr="00A36464">
        <w:rPr>
          <w:sz w:val="26"/>
          <w:szCs w:val="26"/>
          <w:u w:val="single"/>
        </w:rPr>
        <w:tab/>
      </w:r>
      <w:r w:rsidRPr="00A36464">
        <w:rPr>
          <w:sz w:val="26"/>
          <w:szCs w:val="26"/>
          <w:u w:val="single"/>
        </w:rPr>
        <w:tab/>
      </w:r>
      <w:r w:rsidRPr="00A36464">
        <w:rPr>
          <w:sz w:val="26"/>
          <w:szCs w:val="26"/>
          <w:u w:val="single"/>
        </w:rPr>
        <w:tab/>
      </w:r>
      <w:r w:rsidRPr="00A36464">
        <w:rPr>
          <w:sz w:val="26"/>
          <w:szCs w:val="26"/>
          <w:u w:val="single"/>
        </w:rPr>
        <w:tab/>
      </w:r>
      <w:r w:rsidRPr="00A36464">
        <w:rPr>
          <w:sz w:val="26"/>
          <w:szCs w:val="26"/>
          <w:u w:val="single"/>
        </w:rPr>
        <w:tab/>
      </w:r>
    </w:p>
    <w:p w14:paraId="2AED01F4" w14:textId="77777777" w:rsidR="00E40ACB" w:rsidRPr="00A36464" w:rsidRDefault="00E40ACB" w:rsidP="00E40ACB">
      <w:pPr>
        <w:rPr>
          <w:sz w:val="26"/>
          <w:szCs w:val="26"/>
          <w:u w:val="single"/>
        </w:rPr>
      </w:pPr>
    </w:p>
    <w:p w14:paraId="6170B4AC" w14:textId="77777777" w:rsidR="00E40ACB" w:rsidRPr="00A36464" w:rsidRDefault="00E40ACB" w:rsidP="00E40ACB">
      <w:pPr>
        <w:rPr>
          <w:sz w:val="26"/>
          <w:szCs w:val="26"/>
        </w:rPr>
      </w:pPr>
      <w:r w:rsidRPr="00A36464">
        <w:rPr>
          <w:sz w:val="26"/>
          <w:szCs w:val="26"/>
        </w:rPr>
        <w:t>Class:</w:t>
      </w:r>
      <w:r w:rsidRPr="00A36464">
        <w:rPr>
          <w:sz w:val="26"/>
          <w:szCs w:val="26"/>
        </w:rPr>
        <w:tab/>
      </w:r>
      <w:r w:rsidRPr="00A36464">
        <w:rPr>
          <w:sz w:val="26"/>
          <w:szCs w:val="26"/>
        </w:rPr>
        <w:tab/>
      </w:r>
      <w:r w:rsidRPr="00A36464">
        <w:rPr>
          <w:sz w:val="26"/>
          <w:szCs w:val="26"/>
        </w:rPr>
        <w:tab/>
      </w:r>
      <w:r w:rsidRPr="00A36464">
        <w:rPr>
          <w:sz w:val="26"/>
          <w:szCs w:val="26"/>
        </w:rPr>
        <w:tab/>
      </w:r>
      <w:r w:rsidRPr="00A36464">
        <w:rPr>
          <w:sz w:val="26"/>
          <w:szCs w:val="26"/>
        </w:rPr>
        <w:tab/>
      </w:r>
      <w:r w:rsidRPr="00A36464">
        <w:rPr>
          <w:sz w:val="26"/>
          <w:szCs w:val="26"/>
          <w:u w:val="single"/>
        </w:rPr>
        <w:tab/>
      </w:r>
      <w:r w:rsidRPr="00A36464">
        <w:rPr>
          <w:sz w:val="26"/>
          <w:szCs w:val="26"/>
          <w:u w:val="single"/>
        </w:rPr>
        <w:tab/>
      </w:r>
      <w:r w:rsidRPr="00A36464">
        <w:rPr>
          <w:sz w:val="26"/>
          <w:szCs w:val="26"/>
          <w:u w:val="single"/>
        </w:rPr>
        <w:tab/>
      </w:r>
      <w:r w:rsidRPr="00A36464">
        <w:rPr>
          <w:sz w:val="26"/>
          <w:szCs w:val="26"/>
          <w:u w:val="single"/>
        </w:rPr>
        <w:tab/>
      </w:r>
      <w:r w:rsidRPr="00A36464">
        <w:rPr>
          <w:sz w:val="26"/>
          <w:szCs w:val="26"/>
          <w:u w:val="single"/>
        </w:rPr>
        <w:tab/>
      </w:r>
      <w:r w:rsidRPr="00A36464">
        <w:rPr>
          <w:sz w:val="26"/>
          <w:szCs w:val="26"/>
        </w:rPr>
        <w:tab/>
      </w:r>
    </w:p>
    <w:p w14:paraId="3BD00BD1" w14:textId="77777777" w:rsidR="00E40ACB" w:rsidRPr="00A36464" w:rsidRDefault="00E40ACB" w:rsidP="00E40ACB">
      <w:pPr>
        <w:rPr>
          <w:sz w:val="26"/>
          <w:szCs w:val="26"/>
        </w:rPr>
      </w:pPr>
    </w:p>
    <w:p w14:paraId="376228E4" w14:textId="77777777" w:rsidR="00E40ACB" w:rsidRPr="00A36464" w:rsidRDefault="00E40ACB" w:rsidP="00E40ACB">
      <w:pPr>
        <w:rPr>
          <w:sz w:val="26"/>
          <w:szCs w:val="26"/>
        </w:rPr>
      </w:pPr>
      <w:r w:rsidRPr="00A36464">
        <w:rPr>
          <w:sz w:val="26"/>
          <w:szCs w:val="26"/>
        </w:rPr>
        <w:t>Teacher:</w:t>
      </w:r>
      <w:r w:rsidRPr="00A36464">
        <w:rPr>
          <w:sz w:val="26"/>
          <w:szCs w:val="26"/>
        </w:rPr>
        <w:tab/>
      </w:r>
      <w:r w:rsidRPr="00A36464">
        <w:rPr>
          <w:sz w:val="26"/>
          <w:szCs w:val="26"/>
        </w:rPr>
        <w:tab/>
      </w:r>
      <w:r w:rsidRPr="00A36464">
        <w:rPr>
          <w:sz w:val="26"/>
          <w:szCs w:val="26"/>
        </w:rPr>
        <w:tab/>
      </w:r>
      <w:r w:rsidRPr="00A36464">
        <w:rPr>
          <w:sz w:val="26"/>
          <w:szCs w:val="26"/>
        </w:rPr>
        <w:tab/>
      </w:r>
      <w:r w:rsidRPr="00A36464">
        <w:rPr>
          <w:sz w:val="26"/>
          <w:szCs w:val="26"/>
          <w:u w:val="single"/>
        </w:rPr>
        <w:tab/>
      </w:r>
      <w:r w:rsidRPr="00A36464">
        <w:rPr>
          <w:sz w:val="26"/>
          <w:szCs w:val="26"/>
          <w:u w:val="single"/>
        </w:rPr>
        <w:tab/>
      </w:r>
      <w:r w:rsidRPr="00A36464">
        <w:rPr>
          <w:sz w:val="26"/>
          <w:szCs w:val="26"/>
          <w:u w:val="single"/>
        </w:rPr>
        <w:tab/>
      </w:r>
      <w:r w:rsidRPr="00A36464">
        <w:rPr>
          <w:sz w:val="26"/>
          <w:szCs w:val="26"/>
          <w:u w:val="single"/>
        </w:rPr>
        <w:tab/>
      </w:r>
      <w:r w:rsidRPr="00A36464">
        <w:rPr>
          <w:sz w:val="26"/>
          <w:szCs w:val="26"/>
          <w:u w:val="single"/>
        </w:rPr>
        <w:tab/>
      </w:r>
      <w:r w:rsidRPr="00A36464">
        <w:rPr>
          <w:sz w:val="26"/>
          <w:szCs w:val="26"/>
        </w:rPr>
        <w:tab/>
      </w:r>
    </w:p>
    <w:p w14:paraId="4BC7961C" w14:textId="77777777" w:rsidR="00E40ACB" w:rsidRPr="00A36464" w:rsidRDefault="00E40ACB" w:rsidP="00E40ACB">
      <w:pPr>
        <w:rPr>
          <w:sz w:val="26"/>
          <w:szCs w:val="26"/>
        </w:rPr>
      </w:pPr>
    </w:p>
    <w:p w14:paraId="42D67D7F" w14:textId="77777777" w:rsidR="00E40ACB" w:rsidRPr="002D7B2B" w:rsidRDefault="00E40ACB" w:rsidP="00E40ACB">
      <w:pPr>
        <w:rPr>
          <w:sz w:val="26"/>
          <w:szCs w:val="26"/>
        </w:rPr>
      </w:pPr>
      <w:r w:rsidRPr="00A36464">
        <w:rPr>
          <w:sz w:val="26"/>
          <w:szCs w:val="26"/>
        </w:rPr>
        <w:t>Registration Fee:</w:t>
      </w:r>
      <w:r w:rsidRPr="00A36464">
        <w:rPr>
          <w:sz w:val="26"/>
          <w:szCs w:val="26"/>
        </w:rPr>
        <w:tab/>
      </w:r>
      <w:r w:rsidRPr="00A36464">
        <w:rPr>
          <w:sz w:val="26"/>
          <w:szCs w:val="26"/>
        </w:rPr>
        <w:tab/>
      </w:r>
      <w:r w:rsidRPr="00A36464">
        <w:rPr>
          <w:sz w:val="26"/>
          <w:szCs w:val="26"/>
        </w:rPr>
        <w:tab/>
      </w:r>
      <w:r w:rsidRPr="00A36464">
        <w:rPr>
          <w:sz w:val="26"/>
          <w:szCs w:val="26"/>
          <w:u w:val="single"/>
        </w:rPr>
        <w:tab/>
      </w:r>
      <w:r w:rsidRPr="00A36464">
        <w:rPr>
          <w:sz w:val="26"/>
          <w:szCs w:val="26"/>
          <w:u w:val="single"/>
        </w:rPr>
        <w:tab/>
      </w:r>
      <w:r w:rsidRPr="00A36464">
        <w:rPr>
          <w:sz w:val="26"/>
          <w:szCs w:val="26"/>
          <w:u w:val="single"/>
        </w:rPr>
        <w:tab/>
      </w:r>
      <w:r w:rsidRPr="00A36464">
        <w:rPr>
          <w:sz w:val="26"/>
          <w:szCs w:val="26"/>
          <w:u w:val="single"/>
        </w:rPr>
        <w:tab/>
      </w:r>
      <w:r w:rsidRPr="00A36464">
        <w:rPr>
          <w:sz w:val="26"/>
          <w:szCs w:val="26"/>
          <w:u w:val="single"/>
        </w:rPr>
        <w:tab/>
      </w:r>
    </w:p>
    <w:p w14:paraId="39995C5C" w14:textId="77777777" w:rsidR="00E40ACB" w:rsidRPr="00A36464" w:rsidRDefault="00E40ACB" w:rsidP="00E40ACB">
      <w:pPr>
        <w:rPr>
          <w:sz w:val="26"/>
          <w:szCs w:val="26"/>
        </w:rPr>
      </w:pPr>
      <w:r w:rsidRPr="00A36464">
        <w:rPr>
          <w:sz w:val="26"/>
          <w:szCs w:val="26"/>
        </w:rPr>
        <w:t>(upon enrollment)</w:t>
      </w:r>
    </w:p>
    <w:p w14:paraId="4B790C7D" w14:textId="77777777" w:rsidR="00E40ACB" w:rsidRPr="00A36464" w:rsidRDefault="00E40ACB" w:rsidP="00E40ACB">
      <w:pPr>
        <w:rPr>
          <w:sz w:val="26"/>
          <w:szCs w:val="26"/>
        </w:rPr>
      </w:pPr>
      <w:r w:rsidRPr="00A36464">
        <w:rPr>
          <w:sz w:val="26"/>
          <w:szCs w:val="26"/>
        </w:rPr>
        <w:tab/>
      </w:r>
    </w:p>
    <w:p w14:paraId="7DE0F3CB" w14:textId="77777777" w:rsidR="00E40ACB" w:rsidRPr="00A36464" w:rsidRDefault="00E40ACB" w:rsidP="00E40ACB">
      <w:pPr>
        <w:rPr>
          <w:sz w:val="26"/>
          <w:szCs w:val="26"/>
          <w:u w:val="single"/>
        </w:rPr>
      </w:pPr>
      <w:r w:rsidRPr="00A36464">
        <w:rPr>
          <w:sz w:val="26"/>
          <w:szCs w:val="26"/>
        </w:rPr>
        <w:t>Weekly Fee:</w:t>
      </w:r>
      <w:r w:rsidRPr="00A36464">
        <w:rPr>
          <w:sz w:val="26"/>
          <w:szCs w:val="26"/>
        </w:rPr>
        <w:tab/>
      </w:r>
      <w:r w:rsidRPr="00A36464">
        <w:rPr>
          <w:sz w:val="26"/>
          <w:szCs w:val="26"/>
        </w:rPr>
        <w:tab/>
      </w:r>
      <w:r w:rsidRPr="00A36464">
        <w:rPr>
          <w:sz w:val="26"/>
          <w:szCs w:val="26"/>
        </w:rPr>
        <w:tab/>
      </w:r>
      <w:r w:rsidRPr="00A36464">
        <w:rPr>
          <w:sz w:val="26"/>
          <w:szCs w:val="26"/>
        </w:rPr>
        <w:tab/>
      </w:r>
      <w:r w:rsidRPr="00A36464">
        <w:rPr>
          <w:sz w:val="26"/>
          <w:szCs w:val="26"/>
          <w:u w:val="single"/>
        </w:rPr>
        <w:tab/>
      </w:r>
      <w:r w:rsidRPr="00A36464">
        <w:rPr>
          <w:sz w:val="26"/>
          <w:szCs w:val="26"/>
          <w:u w:val="single"/>
        </w:rPr>
        <w:tab/>
      </w:r>
      <w:r w:rsidRPr="00A36464">
        <w:rPr>
          <w:sz w:val="26"/>
          <w:szCs w:val="26"/>
          <w:u w:val="single"/>
        </w:rPr>
        <w:tab/>
      </w:r>
      <w:r w:rsidRPr="00A36464">
        <w:rPr>
          <w:sz w:val="26"/>
          <w:szCs w:val="26"/>
          <w:u w:val="single"/>
        </w:rPr>
        <w:tab/>
      </w:r>
      <w:r w:rsidRPr="00A36464">
        <w:rPr>
          <w:sz w:val="26"/>
          <w:szCs w:val="26"/>
          <w:u w:val="single"/>
        </w:rPr>
        <w:tab/>
      </w:r>
    </w:p>
    <w:p w14:paraId="39F5B187" w14:textId="77777777" w:rsidR="00E40ACB" w:rsidRPr="00A36464" w:rsidRDefault="00E40ACB" w:rsidP="00E40ACB">
      <w:pPr>
        <w:rPr>
          <w:sz w:val="26"/>
          <w:szCs w:val="26"/>
        </w:rPr>
      </w:pPr>
      <w:r w:rsidRPr="00A36464">
        <w:rPr>
          <w:sz w:val="26"/>
          <w:szCs w:val="26"/>
        </w:rPr>
        <w:t>(upon enrollment)</w:t>
      </w:r>
    </w:p>
    <w:p w14:paraId="21A84869" w14:textId="77777777" w:rsidR="00E40ACB" w:rsidRPr="00A36464" w:rsidRDefault="00E40ACB" w:rsidP="00E40ACB">
      <w:pPr>
        <w:rPr>
          <w:sz w:val="26"/>
          <w:szCs w:val="26"/>
        </w:rPr>
      </w:pPr>
      <w:r w:rsidRPr="00A36464">
        <w:rPr>
          <w:sz w:val="26"/>
          <w:szCs w:val="26"/>
        </w:rPr>
        <w:tab/>
      </w:r>
    </w:p>
    <w:p w14:paraId="4FEE98BE" w14:textId="77777777" w:rsidR="00E40ACB" w:rsidRPr="00A36464" w:rsidRDefault="00E40ACB" w:rsidP="00E40ACB">
      <w:pPr>
        <w:rPr>
          <w:sz w:val="26"/>
          <w:szCs w:val="26"/>
          <w:u w:val="single"/>
        </w:rPr>
      </w:pPr>
      <w:r w:rsidRPr="00A36464">
        <w:rPr>
          <w:sz w:val="26"/>
          <w:szCs w:val="26"/>
        </w:rPr>
        <w:t>Director:</w:t>
      </w:r>
      <w:r w:rsidRPr="00A36464">
        <w:rPr>
          <w:sz w:val="26"/>
          <w:szCs w:val="26"/>
        </w:rPr>
        <w:tab/>
      </w:r>
      <w:r w:rsidRPr="00A36464">
        <w:rPr>
          <w:sz w:val="26"/>
          <w:szCs w:val="26"/>
        </w:rPr>
        <w:tab/>
      </w:r>
      <w:r w:rsidRPr="00A36464">
        <w:rPr>
          <w:sz w:val="26"/>
          <w:szCs w:val="26"/>
        </w:rPr>
        <w:tab/>
      </w:r>
      <w:r w:rsidRPr="00A36464">
        <w:rPr>
          <w:sz w:val="26"/>
          <w:szCs w:val="26"/>
        </w:rPr>
        <w:tab/>
      </w:r>
      <w:r w:rsidRPr="00A36464">
        <w:rPr>
          <w:sz w:val="26"/>
          <w:szCs w:val="26"/>
          <w:u w:val="single"/>
        </w:rPr>
        <w:tab/>
      </w:r>
      <w:r w:rsidRPr="00A36464">
        <w:rPr>
          <w:sz w:val="26"/>
          <w:szCs w:val="26"/>
          <w:u w:val="single"/>
        </w:rPr>
        <w:tab/>
      </w:r>
      <w:r w:rsidRPr="00A36464">
        <w:rPr>
          <w:sz w:val="26"/>
          <w:szCs w:val="26"/>
          <w:u w:val="single"/>
        </w:rPr>
        <w:tab/>
      </w:r>
      <w:r w:rsidRPr="00A36464">
        <w:rPr>
          <w:sz w:val="26"/>
          <w:szCs w:val="26"/>
          <w:u w:val="single"/>
        </w:rPr>
        <w:tab/>
      </w:r>
      <w:r w:rsidRPr="00A36464">
        <w:rPr>
          <w:sz w:val="26"/>
          <w:szCs w:val="26"/>
          <w:u w:val="single"/>
        </w:rPr>
        <w:tab/>
      </w:r>
    </w:p>
    <w:p w14:paraId="0F669E7F" w14:textId="77777777" w:rsidR="00E40ACB" w:rsidRPr="00A36464" w:rsidRDefault="00E40ACB" w:rsidP="00E40ACB">
      <w:pPr>
        <w:rPr>
          <w:sz w:val="26"/>
          <w:szCs w:val="26"/>
          <w:u w:val="single"/>
        </w:rPr>
      </w:pPr>
    </w:p>
    <w:p w14:paraId="6EDB3012" w14:textId="77777777" w:rsidR="00E40ACB" w:rsidRPr="00A36464" w:rsidRDefault="00E40ACB" w:rsidP="00E40ACB">
      <w:pPr>
        <w:rPr>
          <w:sz w:val="26"/>
          <w:szCs w:val="26"/>
        </w:rPr>
      </w:pPr>
      <w:r w:rsidRPr="00A36464">
        <w:rPr>
          <w:sz w:val="26"/>
          <w:szCs w:val="26"/>
        </w:rPr>
        <w:t xml:space="preserve">Center: </w:t>
      </w:r>
      <w:r w:rsidRPr="00A36464">
        <w:rPr>
          <w:sz w:val="26"/>
          <w:szCs w:val="26"/>
        </w:rPr>
        <w:tab/>
      </w:r>
      <w:r w:rsidRPr="00A36464">
        <w:rPr>
          <w:sz w:val="26"/>
          <w:szCs w:val="26"/>
        </w:rPr>
        <w:tab/>
      </w:r>
      <w:r w:rsidRPr="00A36464">
        <w:rPr>
          <w:sz w:val="26"/>
          <w:szCs w:val="26"/>
        </w:rPr>
        <w:tab/>
      </w:r>
      <w:r w:rsidRPr="00A36464">
        <w:rPr>
          <w:sz w:val="26"/>
          <w:szCs w:val="26"/>
        </w:rPr>
        <w:tab/>
        <w:t xml:space="preserve">    Delray Beach </w:t>
      </w:r>
      <w:r>
        <w:rPr>
          <w:sz w:val="26"/>
          <w:szCs w:val="26"/>
        </w:rPr>
        <w:t xml:space="preserve">     </w:t>
      </w:r>
      <w:r w:rsidRPr="00A36464">
        <w:rPr>
          <w:sz w:val="26"/>
          <w:szCs w:val="26"/>
        </w:rPr>
        <w:t xml:space="preserve"> / </w:t>
      </w:r>
      <w:r>
        <w:rPr>
          <w:sz w:val="26"/>
          <w:szCs w:val="26"/>
        </w:rPr>
        <w:t xml:space="preserve">      </w:t>
      </w:r>
      <w:r w:rsidRPr="00A36464">
        <w:rPr>
          <w:sz w:val="26"/>
          <w:szCs w:val="26"/>
        </w:rPr>
        <w:t>Boynton Beach</w:t>
      </w:r>
    </w:p>
    <w:p w14:paraId="69D01CBF" w14:textId="77777777" w:rsidR="00E40ACB" w:rsidRPr="00A36464" w:rsidRDefault="00E40ACB" w:rsidP="00E40ACB">
      <w:pPr>
        <w:jc w:val="center"/>
        <w:rPr>
          <w:sz w:val="26"/>
          <w:szCs w:val="26"/>
        </w:rPr>
      </w:pPr>
      <w:r>
        <w:rPr>
          <w:sz w:val="26"/>
          <w:szCs w:val="26"/>
        </w:rPr>
        <w:t xml:space="preserve">            </w:t>
      </w:r>
      <w:r w:rsidRPr="00A36464">
        <w:rPr>
          <w:sz w:val="26"/>
          <w:szCs w:val="26"/>
        </w:rPr>
        <w:t>(circle one)</w:t>
      </w:r>
    </w:p>
    <w:p w14:paraId="6FEBAF1D" w14:textId="77777777" w:rsidR="00E40ACB" w:rsidRPr="00A36464" w:rsidRDefault="00E40ACB" w:rsidP="00E40ACB">
      <w:pPr>
        <w:rPr>
          <w:sz w:val="26"/>
          <w:szCs w:val="26"/>
          <w:u w:val="single"/>
        </w:rPr>
      </w:pPr>
    </w:p>
    <w:p w14:paraId="3FA9E2AC" w14:textId="65E761C2" w:rsidR="00E40ACB" w:rsidRPr="00A36464" w:rsidRDefault="00D336F6" w:rsidP="00E40ACB">
      <w:pPr>
        <w:rPr>
          <w:b/>
          <w:bCs/>
          <w:sz w:val="26"/>
          <w:szCs w:val="26"/>
        </w:rPr>
      </w:pPr>
      <w:r w:rsidRPr="00D336F6">
        <w:rPr>
          <w:sz w:val="26"/>
          <w:szCs w:val="26"/>
        </w:rPr>
        <w:t xml:space="preserve"> </w:t>
      </w:r>
      <w:r w:rsidRPr="00D336F6">
        <w:rPr>
          <w:sz w:val="26"/>
          <w:szCs w:val="26"/>
        </w:rPr>
        <w:tab/>
      </w:r>
      <w:r w:rsidRPr="00D336F6">
        <w:rPr>
          <w:sz w:val="26"/>
          <w:szCs w:val="26"/>
        </w:rPr>
        <w:tab/>
      </w:r>
      <w:r w:rsidR="00E40ACB" w:rsidRPr="00A36464">
        <w:rPr>
          <w:sz w:val="26"/>
          <w:szCs w:val="26"/>
        </w:rPr>
        <w:tab/>
      </w:r>
      <w:r w:rsidR="00E40ACB" w:rsidRPr="00A36464">
        <w:rPr>
          <w:sz w:val="26"/>
          <w:szCs w:val="26"/>
        </w:rPr>
        <w:tab/>
      </w:r>
      <w:r w:rsidR="00E40ACB" w:rsidRPr="00A36464">
        <w:rPr>
          <w:sz w:val="26"/>
          <w:szCs w:val="26"/>
        </w:rPr>
        <w:tab/>
      </w:r>
      <w:r>
        <w:rPr>
          <w:sz w:val="26"/>
          <w:szCs w:val="26"/>
        </w:rPr>
        <w:t xml:space="preserve">  </w:t>
      </w:r>
      <w:proofErr w:type="spellStart"/>
      <w:r w:rsidR="00E40ACB" w:rsidRPr="00A36464">
        <w:rPr>
          <w:b/>
          <w:bCs/>
          <w:sz w:val="26"/>
          <w:szCs w:val="26"/>
        </w:rPr>
        <w:t>Youthland</w:t>
      </w:r>
      <w:proofErr w:type="spellEnd"/>
      <w:r w:rsidR="00E40ACB" w:rsidRPr="00A36464">
        <w:rPr>
          <w:b/>
          <w:bCs/>
          <w:sz w:val="26"/>
          <w:szCs w:val="26"/>
        </w:rPr>
        <w:t xml:space="preserve"> Christian Academy</w:t>
      </w:r>
    </w:p>
    <w:p w14:paraId="7369B321" w14:textId="789E3800" w:rsidR="00E40ACB" w:rsidRPr="001D0138" w:rsidRDefault="00D336F6" w:rsidP="00E40ACB">
      <w:pPr>
        <w:jc w:val="center"/>
        <w:rPr>
          <w:b/>
          <w:bCs/>
          <w:sz w:val="24"/>
          <w:szCs w:val="24"/>
        </w:rPr>
      </w:pPr>
      <w:r>
        <w:rPr>
          <w:b/>
          <w:bCs/>
          <w:sz w:val="24"/>
          <w:szCs w:val="24"/>
        </w:rPr>
        <w:t xml:space="preserve"> </w:t>
      </w:r>
      <w:r w:rsidR="00E40ACB">
        <w:rPr>
          <w:b/>
          <w:bCs/>
          <w:sz w:val="24"/>
          <w:szCs w:val="24"/>
        </w:rPr>
        <w:t>www.</w:t>
      </w:r>
      <w:r w:rsidR="00E40ACB" w:rsidRPr="001D0138">
        <w:rPr>
          <w:b/>
          <w:bCs/>
          <w:sz w:val="24"/>
          <w:szCs w:val="24"/>
        </w:rPr>
        <w:t>youthlandchristian.com</w:t>
      </w:r>
    </w:p>
    <w:p w14:paraId="3909E03D" w14:textId="77777777" w:rsidR="00E40ACB" w:rsidRPr="00A36464" w:rsidRDefault="00E40ACB" w:rsidP="00E40ACB">
      <w:pPr>
        <w:jc w:val="center"/>
        <w:rPr>
          <w:b/>
          <w:bCs/>
          <w:sz w:val="26"/>
          <w:szCs w:val="26"/>
        </w:rPr>
      </w:pPr>
      <w:r w:rsidRPr="00A36464">
        <w:rPr>
          <w:b/>
          <w:bCs/>
          <w:sz w:val="26"/>
          <w:szCs w:val="26"/>
        </w:rPr>
        <w:t xml:space="preserve"> </w:t>
      </w:r>
    </w:p>
    <w:p w14:paraId="4AEC69B0" w14:textId="77777777" w:rsidR="00E40ACB" w:rsidRPr="00A36464" w:rsidRDefault="00E40ACB" w:rsidP="00E40ACB">
      <w:pPr>
        <w:rPr>
          <w:b/>
          <w:bCs/>
          <w:sz w:val="26"/>
          <w:szCs w:val="26"/>
        </w:rPr>
      </w:pPr>
    </w:p>
    <w:p w14:paraId="6A9F637F" w14:textId="77777777" w:rsidR="00E40ACB" w:rsidRPr="00A36464" w:rsidRDefault="00E40ACB" w:rsidP="00E40ACB">
      <w:pPr>
        <w:jc w:val="center"/>
        <w:rPr>
          <w:sz w:val="26"/>
          <w:szCs w:val="26"/>
        </w:rPr>
      </w:pPr>
    </w:p>
    <w:p w14:paraId="7FB8E1D0" w14:textId="77777777" w:rsidR="00E40ACB" w:rsidRPr="00A36464" w:rsidRDefault="00E40ACB" w:rsidP="00E40ACB">
      <w:pPr>
        <w:jc w:val="center"/>
        <w:rPr>
          <w:b/>
          <w:bCs/>
          <w:sz w:val="26"/>
          <w:szCs w:val="26"/>
        </w:rPr>
      </w:pPr>
    </w:p>
    <w:p w14:paraId="72BBF13B" w14:textId="77777777" w:rsidR="00E40ACB" w:rsidRPr="002D7B2B" w:rsidRDefault="00E40ACB" w:rsidP="00E40ACB">
      <w:pPr>
        <w:rPr>
          <w:b/>
          <w:bCs/>
          <w:sz w:val="24"/>
          <w:szCs w:val="24"/>
        </w:rPr>
      </w:pPr>
      <w:proofErr w:type="spellStart"/>
      <w:r w:rsidRPr="002D7B2B">
        <w:rPr>
          <w:sz w:val="24"/>
          <w:szCs w:val="24"/>
        </w:rPr>
        <w:t>Youthland</w:t>
      </w:r>
      <w:proofErr w:type="spellEnd"/>
      <w:r w:rsidRPr="002D7B2B">
        <w:rPr>
          <w:sz w:val="24"/>
          <w:szCs w:val="24"/>
        </w:rPr>
        <w:t xml:space="preserve"> Christian Academy Childcare Centers are licensed for operation for the care of infants, toddlers, </w:t>
      </w:r>
      <w:proofErr w:type="spellStart"/>
      <w:r w:rsidRPr="002D7B2B">
        <w:rPr>
          <w:sz w:val="24"/>
          <w:szCs w:val="24"/>
        </w:rPr>
        <w:t>pre-schoolers</w:t>
      </w:r>
      <w:proofErr w:type="spellEnd"/>
      <w:r w:rsidRPr="002D7B2B">
        <w:rPr>
          <w:sz w:val="24"/>
          <w:szCs w:val="24"/>
        </w:rPr>
        <w:t xml:space="preserve">, and school-age children.  </w:t>
      </w:r>
      <w:proofErr w:type="spellStart"/>
      <w:r w:rsidRPr="002D7B2B">
        <w:rPr>
          <w:sz w:val="24"/>
          <w:szCs w:val="24"/>
        </w:rPr>
        <w:t>Youthland</w:t>
      </w:r>
      <w:proofErr w:type="spellEnd"/>
      <w:r w:rsidRPr="002D7B2B">
        <w:rPr>
          <w:sz w:val="24"/>
          <w:szCs w:val="24"/>
        </w:rPr>
        <w:t xml:space="preserve"> Christian Academy is an equal opportunity provider.  We do not discriminate upon the basis of race, color, religion, sex, national </w:t>
      </w:r>
      <w:proofErr w:type="gramStart"/>
      <w:r w:rsidRPr="002D7B2B">
        <w:rPr>
          <w:sz w:val="24"/>
          <w:szCs w:val="24"/>
        </w:rPr>
        <w:t>origin</w:t>
      </w:r>
      <w:proofErr w:type="gramEnd"/>
      <w:r w:rsidRPr="002D7B2B">
        <w:rPr>
          <w:sz w:val="24"/>
          <w:szCs w:val="24"/>
        </w:rPr>
        <w:t xml:space="preserve"> or other categories protected under Title VII.  </w:t>
      </w:r>
      <w:r w:rsidRPr="002D7B2B">
        <w:rPr>
          <w:b/>
          <w:bCs/>
          <w:sz w:val="24"/>
          <w:szCs w:val="24"/>
        </w:rPr>
        <w:tab/>
      </w:r>
      <w:r w:rsidRPr="002D7B2B">
        <w:rPr>
          <w:b/>
          <w:bCs/>
          <w:sz w:val="24"/>
          <w:szCs w:val="24"/>
        </w:rPr>
        <w:tab/>
      </w:r>
      <w:r w:rsidRPr="002D7B2B">
        <w:rPr>
          <w:b/>
          <w:bCs/>
          <w:sz w:val="24"/>
          <w:szCs w:val="24"/>
        </w:rPr>
        <w:tab/>
      </w:r>
      <w:r w:rsidRPr="002D7B2B">
        <w:rPr>
          <w:b/>
          <w:bCs/>
          <w:sz w:val="24"/>
          <w:szCs w:val="24"/>
        </w:rPr>
        <w:tab/>
      </w:r>
      <w:r w:rsidRPr="002D7B2B">
        <w:rPr>
          <w:b/>
          <w:bCs/>
          <w:sz w:val="24"/>
          <w:szCs w:val="24"/>
        </w:rPr>
        <w:tab/>
      </w:r>
    </w:p>
    <w:p w14:paraId="2F224A43" w14:textId="77777777" w:rsidR="00E40ACB" w:rsidRPr="00A36464" w:rsidRDefault="00E40ACB" w:rsidP="00E40ACB">
      <w:pPr>
        <w:rPr>
          <w:b/>
          <w:bCs/>
          <w:sz w:val="26"/>
          <w:szCs w:val="26"/>
        </w:rPr>
      </w:pPr>
    </w:p>
    <w:p w14:paraId="5187C07C" w14:textId="77777777" w:rsidR="00E40ACB" w:rsidRDefault="00E40ACB" w:rsidP="00E40ACB">
      <w:pPr>
        <w:suppressAutoHyphens w:val="0"/>
        <w:spacing w:before="100" w:after="100" w:line="210" w:lineRule="atLeast"/>
        <w:jc w:val="center"/>
        <w:rPr>
          <w:rFonts w:ascii="Arial" w:hAnsi="Arial" w:cs="Arial"/>
          <w:b/>
          <w:bCs/>
          <w:sz w:val="28"/>
          <w:szCs w:val="28"/>
        </w:rPr>
      </w:pPr>
    </w:p>
    <w:p w14:paraId="5FF02E36" w14:textId="77777777" w:rsidR="00E40ACB" w:rsidRDefault="00E40ACB" w:rsidP="00E40ACB">
      <w:pPr>
        <w:suppressAutoHyphens w:val="0"/>
        <w:spacing w:before="100" w:after="100" w:line="210" w:lineRule="atLeast"/>
        <w:jc w:val="center"/>
        <w:rPr>
          <w:rFonts w:ascii="Arial" w:hAnsi="Arial" w:cs="Arial"/>
          <w:b/>
          <w:bCs/>
          <w:sz w:val="28"/>
          <w:szCs w:val="28"/>
        </w:rPr>
      </w:pPr>
    </w:p>
    <w:p w14:paraId="0BADA373" w14:textId="77777777" w:rsidR="0038258A" w:rsidRDefault="00780F03" w:rsidP="00780F03">
      <w:pPr>
        <w:suppressAutoHyphens w:val="0"/>
        <w:spacing w:line="100" w:lineRule="atLeast"/>
        <w:rPr>
          <w:b/>
          <w:bCs/>
          <w:sz w:val="26"/>
          <w:szCs w:val="26"/>
        </w:rPr>
      </w:pPr>
      <w:r>
        <w:rPr>
          <w:b/>
          <w:bCs/>
          <w:sz w:val="26"/>
          <w:szCs w:val="26"/>
        </w:rPr>
        <w:br w:type="page"/>
      </w:r>
    </w:p>
    <w:p w14:paraId="6010DDCD" w14:textId="77777777" w:rsidR="0038258A" w:rsidRDefault="0038258A" w:rsidP="00780F03">
      <w:pPr>
        <w:suppressAutoHyphens w:val="0"/>
        <w:spacing w:line="100" w:lineRule="atLeast"/>
        <w:rPr>
          <w:sz w:val="26"/>
          <w:szCs w:val="26"/>
        </w:rPr>
      </w:pPr>
    </w:p>
    <w:p w14:paraId="214B917D" w14:textId="77777777" w:rsidR="00E40ACB" w:rsidRPr="00A36464" w:rsidRDefault="00E40ACB" w:rsidP="00E40ACB">
      <w:pPr>
        <w:rPr>
          <w:b/>
          <w:bCs/>
          <w:sz w:val="26"/>
          <w:szCs w:val="26"/>
        </w:rPr>
      </w:pPr>
    </w:p>
    <w:p w14:paraId="6B193CA1" w14:textId="77777777" w:rsidR="00E40ACB" w:rsidRPr="00A36464" w:rsidRDefault="00E40ACB" w:rsidP="00E40ACB">
      <w:pPr>
        <w:jc w:val="center"/>
        <w:rPr>
          <w:sz w:val="26"/>
          <w:szCs w:val="26"/>
        </w:rPr>
      </w:pPr>
    </w:p>
    <w:p w14:paraId="4237CC9F" w14:textId="77777777" w:rsidR="00E40ACB" w:rsidRPr="00A36464" w:rsidRDefault="00E40ACB" w:rsidP="00E40ACB">
      <w:pPr>
        <w:jc w:val="center"/>
        <w:rPr>
          <w:b/>
          <w:bCs/>
          <w:sz w:val="26"/>
          <w:szCs w:val="26"/>
        </w:rPr>
      </w:pPr>
    </w:p>
    <w:p w14:paraId="6BD9E225" w14:textId="77777777" w:rsidR="00D336F6" w:rsidRDefault="00560EC7" w:rsidP="00D336F6">
      <w:pPr>
        <w:suppressAutoHyphens w:val="0"/>
        <w:ind w:left="824" w:right="231"/>
        <w:rPr>
          <w:sz w:val="24"/>
          <w:szCs w:val="24"/>
          <w:lang w:eastAsia="en-US"/>
        </w:rPr>
      </w:pPr>
      <w:r>
        <w:rPr>
          <w:sz w:val="24"/>
          <w:szCs w:val="24"/>
        </w:rPr>
        <w:t xml:space="preserve"> </w:t>
      </w:r>
      <w:r w:rsidR="00E40ACB">
        <w:rPr>
          <w:sz w:val="26"/>
          <w:szCs w:val="26"/>
        </w:rPr>
        <w:t xml:space="preserve"> </w:t>
      </w:r>
      <w:r w:rsidR="0038258A">
        <w:rPr>
          <w:sz w:val="26"/>
          <w:szCs w:val="26"/>
        </w:rPr>
        <w:t>“</w:t>
      </w:r>
      <w:r w:rsidR="00780F03" w:rsidRPr="001D0138">
        <w:rPr>
          <w:sz w:val="26"/>
          <w:szCs w:val="26"/>
        </w:rPr>
        <w:t xml:space="preserve">Train up a child in the way he should go and when he is old he will not depart from it.” </w:t>
      </w:r>
      <w:r w:rsidR="00780F03" w:rsidRPr="001D0138">
        <w:rPr>
          <w:i/>
          <w:iCs/>
          <w:sz w:val="26"/>
          <w:szCs w:val="26"/>
        </w:rPr>
        <w:t>~Proverbs 22:6</w:t>
      </w:r>
      <w:r w:rsidR="00D336F6" w:rsidRPr="00D336F6">
        <w:rPr>
          <w:sz w:val="24"/>
          <w:szCs w:val="24"/>
          <w:lang w:eastAsia="en-US"/>
        </w:rPr>
        <w:t xml:space="preserve"> </w:t>
      </w:r>
    </w:p>
    <w:p w14:paraId="5950DE09" w14:textId="77777777" w:rsidR="00D336F6" w:rsidRDefault="00D336F6" w:rsidP="00D336F6">
      <w:pPr>
        <w:suppressAutoHyphens w:val="0"/>
        <w:ind w:left="824" w:right="231"/>
        <w:rPr>
          <w:sz w:val="24"/>
          <w:szCs w:val="24"/>
          <w:lang w:eastAsia="en-US"/>
        </w:rPr>
      </w:pPr>
    </w:p>
    <w:p w14:paraId="0229ED99" w14:textId="77777777" w:rsidR="00D336F6" w:rsidRDefault="00D336F6" w:rsidP="00D336F6">
      <w:pPr>
        <w:suppressAutoHyphens w:val="0"/>
        <w:ind w:left="824" w:right="231"/>
        <w:rPr>
          <w:sz w:val="24"/>
          <w:szCs w:val="24"/>
          <w:lang w:eastAsia="en-US"/>
        </w:rPr>
      </w:pPr>
    </w:p>
    <w:p w14:paraId="0742B36B" w14:textId="0E62DFA1" w:rsidR="00D336F6" w:rsidRPr="00D336F6" w:rsidRDefault="00D336F6" w:rsidP="00D336F6">
      <w:pPr>
        <w:suppressAutoHyphens w:val="0"/>
        <w:ind w:left="824" w:right="231"/>
        <w:rPr>
          <w:color w:val="auto"/>
          <w:sz w:val="24"/>
          <w:szCs w:val="24"/>
          <w:lang w:eastAsia="en-US"/>
        </w:rPr>
      </w:pPr>
      <w:r w:rsidRPr="00D336F6">
        <w:rPr>
          <w:sz w:val="24"/>
          <w:szCs w:val="24"/>
          <w:lang w:eastAsia="en-US"/>
        </w:rPr>
        <w:t>The Mission</w:t>
      </w:r>
      <w:r>
        <w:rPr>
          <w:sz w:val="24"/>
          <w:szCs w:val="24"/>
          <w:lang w:eastAsia="en-US"/>
        </w:rPr>
        <w:t xml:space="preserve"> </w:t>
      </w:r>
      <w:r w:rsidRPr="00D336F6">
        <w:rPr>
          <w:sz w:val="24"/>
          <w:szCs w:val="24"/>
          <w:lang w:eastAsia="en-US"/>
        </w:rPr>
        <w:t xml:space="preserve">for </w:t>
      </w:r>
      <w:proofErr w:type="spellStart"/>
      <w:r w:rsidRPr="00D336F6">
        <w:rPr>
          <w:sz w:val="24"/>
          <w:szCs w:val="24"/>
          <w:lang w:eastAsia="en-US"/>
        </w:rPr>
        <w:t>Youthland</w:t>
      </w:r>
      <w:proofErr w:type="spellEnd"/>
      <w:r w:rsidRPr="00D336F6">
        <w:rPr>
          <w:sz w:val="24"/>
          <w:szCs w:val="24"/>
          <w:lang w:eastAsia="en-US"/>
        </w:rPr>
        <w:t xml:space="preserve"> Christian Academy is the product of Ms. Booth’s passion for making a difference in the underserved communities surrounding the Academy.  The Vision takes this mission and visualizes the projected outcome for the children and families served by the Academy.  </w:t>
      </w:r>
    </w:p>
    <w:p w14:paraId="24E9BC9B" w14:textId="77777777" w:rsidR="00D336F6" w:rsidRPr="00D336F6" w:rsidRDefault="00D336F6" w:rsidP="00D336F6">
      <w:pPr>
        <w:suppressAutoHyphens w:val="0"/>
        <w:rPr>
          <w:color w:val="auto"/>
          <w:sz w:val="24"/>
          <w:szCs w:val="24"/>
          <w:lang w:eastAsia="en-US"/>
        </w:rPr>
      </w:pPr>
    </w:p>
    <w:p w14:paraId="35F54AA5" w14:textId="77777777" w:rsidR="00D336F6" w:rsidRPr="00D336F6" w:rsidRDefault="00D336F6" w:rsidP="00D336F6">
      <w:pPr>
        <w:suppressAutoHyphens w:val="0"/>
        <w:ind w:left="824" w:right="231"/>
        <w:rPr>
          <w:color w:val="auto"/>
          <w:sz w:val="24"/>
          <w:szCs w:val="24"/>
          <w:lang w:eastAsia="en-US"/>
        </w:rPr>
      </w:pPr>
      <w:r w:rsidRPr="00D336F6">
        <w:rPr>
          <w:sz w:val="24"/>
          <w:szCs w:val="24"/>
          <w:lang w:eastAsia="en-US"/>
        </w:rPr>
        <w:t xml:space="preserve">Community history along with the hopes and dreams of the community today, drive the vision of </w:t>
      </w:r>
      <w:proofErr w:type="spellStart"/>
      <w:r w:rsidRPr="00D336F6">
        <w:rPr>
          <w:sz w:val="24"/>
          <w:szCs w:val="24"/>
          <w:lang w:eastAsia="en-US"/>
        </w:rPr>
        <w:t>Youthland</w:t>
      </w:r>
      <w:proofErr w:type="spellEnd"/>
      <w:r w:rsidRPr="00D336F6">
        <w:rPr>
          <w:sz w:val="24"/>
          <w:szCs w:val="24"/>
          <w:lang w:eastAsia="en-US"/>
        </w:rPr>
        <w:t xml:space="preserve"> Christian Academy. </w:t>
      </w:r>
    </w:p>
    <w:p w14:paraId="4A544B97" w14:textId="1EE4C83C" w:rsidR="00D336F6" w:rsidRPr="001D0138" w:rsidRDefault="00D336F6" w:rsidP="00560EC7">
      <w:pPr>
        <w:suppressAutoHyphens w:val="0"/>
        <w:spacing w:before="100" w:after="100" w:line="210" w:lineRule="atLeast"/>
        <w:rPr>
          <w:sz w:val="26"/>
          <w:szCs w:val="26"/>
        </w:rPr>
      </w:pPr>
      <w:r>
        <w:rPr>
          <w:sz w:val="26"/>
          <w:szCs w:val="26"/>
        </w:rPr>
        <w:tab/>
      </w:r>
    </w:p>
    <w:p w14:paraId="06DA5B3B" w14:textId="77777777" w:rsidR="00D336F6" w:rsidRPr="00D336F6" w:rsidRDefault="00D336F6" w:rsidP="00D336F6">
      <w:pPr>
        <w:suppressAutoHyphens w:val="0"/>
        <w:ind w:left="824" w:right="231"/>
        <w:rPr>
          <w:color w:val="auto"/>
          <w:sz w:val="24"/>
          <w:szCs w:val="24"/>
          <w:lang w:eastAsia="en-US"/>
        </w:rPr>
      </w:pPr>
      <w:r w:rsidRPr="00D336F6">
        <w:rPr>
          <w:b/>
          <w:bCs/>
          <w:sz w:val="28"/>
          <w:szCs w:val="28"/>
          <w:lang w:eastAsia="en-US"/>
        </w:rPr>
        <w:t>Our Mission</w:t>
      </w:r>
    </w:p>
    <w:p w14:paraId="01EA9604" w14:textId="77777777" w:rsidR="00D336F6" w:rsidRPr="00D336F6" w:rsidRDefault="00D336F6" w:rsidP="00D336F6">
      <w:pPr>
        <w:suppressAutoHyphens w:val="0"/>
        <w:ind w:left="824" w:right="231"/>
        <w:jc w:val="both"/>
        <w:rPr>
          <w:color w:val="auto"/>
          <w:sz w:val="24"/>
          <w:szCs w:val="24"/>
          <w:lang w:eastAsia="en-US"/>
        </w:rPr>
      </w:pPr>
      <w:r w:rsidRPr="00D336F6">
        <w:rPr>
          <w:sz w:val="16"/>
          <w:szCs w:val="16"/>
          <w:lang w:eastAsia="en-US"/>
        </w:rPr>
        <w:t xml:space="preserve"> </w:t>
      </w:r>
    </w:p>
    <w:p w14:paraId="1F89D80B" w14:textId="77777777" w:rsidR="00D336F6" w:rsidRPr="00D336F6" w:rsidRDefault="00D336F6" w:rsidP="00D336F6">
      <w:pPr>
        <w:suppressAutoHyphens w:val="0"/>
        <w:ind w:left="824" w:right="231"/>
        <w:jc w:val="both"/>
        <w:rPr>
          <w:color w:val="auto"/>
          <w:sz w:val="24"/>
          <w:szCs w:val="24"/>
          <w:lang w:eastAsia="en-US"/>
        </w:rPr>
      </w:pPr>
      <w:proofErr w:type="spellStart"/>
      <w:r w:rsidRPr="00D336F6">
        <w:rPr>
          <w:sz w:val="24"/>
          <w:szCs w:val="24"/>
          <w:lang w:eastAsia="en-US"/>
        </w:rPr>
        <w:t>Youthland</w:t>
      </w:r>
      <w:proofErr w:type="spellEnd"/>
      <w:r w:rsidRPr="00D336F6">
        <w:rPr>
          <w:sz w:val="24"/>
          <w:szCs w:val="24"/>
          <w:lang w:eastAsia="en-US"/>
        </w:rPr>
        <w:t xml:space="preserve"> Christian Academy is committed to strengthening families while providing opportunities and experiences in a loving caring environment that empower each child to reach his or her fullest potential. </w:t>
      </w:r>
      <w:proofErr w:type="spellStart"/>
      <w:r w:rsidRPr="00D336F6">
        <w:rPr>
          <w:sz w:val="24"/>
          <w:szCs w:val="24"/>
          <w:lang w:eastAsia="en-US"/>
        </w:rPr>
        <w:t>Youthland</w:t>
      </w:r>
      <w:proofErr w:type="spellEnd"/>
      <w:r w:rsidRPr="00D336F6">
        <w:rPr>
          <w:sz w:val="24"/>
          <w:szCs w:val="24"/>
          <w:lang w:eastAsia="en-US"/>
        </w:rPr>
        <w:t xml:space="preserve"> Christian Academy is focused on providing a fun, nurturing and curiosity-driven environment where children develop a love for learning as they come to understand their own real and growing personal relationship with Jesus Christ.</w:t>
      </w:r>
    </w:p>
    <w:p w14:paraId="0631E782" w14:textId="77777777" w:rsidR="00D336F6" w:rsidRPr="00D336F6" w:rsidRDefault="00D336F6" w:rsidP="00D336F6">
      <w:pPr>
        <w:suppressAutoHyphens w:val="0"/>
        <w:rPr>
          <w:color w:val="auto"/>
          <w:sz w:val="24"/>
          <w:szCs w:val="24"/>
          <w:lang w:eastAsia="en-US"/>
        </w:rPr>
      </w:pPr>
    </w:p>
    <w:p w14:paraId="438B119C" w14:textId="77777777" w:rsidR="00D336F6" w:rsidRPr="00D336F6" w:rsidRDefault="00D336F6" w:rsidP="00D336F6">
      <w:pPr>
        <w:suppressAutoHyphens w:val="0"/>
        <w:ind w:left="824" w:right="231"/>
        <w:rPr>
          <w:color w:val="auto"/>
          <w:sz w:val="24"/>
          <w:szCs w:val="24"/>
          <w:lang w:eastAsia="en-US"/>
        </w:rPr>
      </w:pPr>
      <w:r w:rsidRPr="00D336F6">
        <w:rPr>
          <w:b/>
          <w:bCs/>
          <w:sz w:val="28"/>
          <w:szCs w:val="28"/>
          <w:lang w:eastAsia="en-US"/>
        </w:rPr>
        <w:t>Our Vision</w:t>
      </w:r>
    </w:p>
    <w:p w14:paraId="492F6E08" w14:textId="77777777" w:rsidR="00D336F6" w:rsidRPr="00D336F6" w:rsidRDefault="00D336F6" w:rsidP="00D336F6">
      <w:pPr>
        <w:suppressAutoHyphens w:val="0"/>
        <w:rPr>
          <w:color w:val="auto"/>
          <w:sz w:val="24"/>
          <w:szCs w:val="24"/>
          <w:lang w:eastAsia="en-US"/>
        </w:rPr>
      </w:pPr>
    </w:p>
    <w:p w14:paraId="3B9CF303" w14:textId="77777777" w:rsidR="00D336F6" w:rsidRPr="00D336F6" w:rsidRDefault="00D336F6" w:rsidP="00D336F6">
      <w:pPr>
        <w:suppressAutoHyphens w:val="0"/>
        <w:ind w:left="824" w:right="231"/>
        <w:jc w:val="both"/>
        <w:rPr>
          <w:color w:val="auto"/>
          <w:sz w:val="24"/>
          <w:szCs w:val="24"/>
          <w:lang w:eastAsia="en-US"/>
        </w:rPr>
      </w:pPr>
      <w:proofErr w:type="spellStart"/>
      <w:r w:rsidRPr="00D336F6">
        <w:rPr>
          <w:sz w:val="24"/>
          <w:szCs w:val="24"/>
          <w:lang w:eastAsia="en-US"/>
        </w:rPr>
        <w:t>Youthland</w:t>
      </w:r>
      <w:proofErr w:type="spellEnd"/>
      <w:r w:rsidRPr="00D336F6">
        <w:rPr>
          <w:sz w:val="24"/>
          <w:szCs w:val="24"/>
          <w:lang w:eastAsia="en-US"/>
        </w:rPr>
        <w:t xml:space="preserve"> Christian Academy envisions a generation of leaders in our community who are grounded in God’s word, who value and support education, and lifelong learning.  These leaders approach life’s challenges with the guidance of the Holy Spirit utilizing the values, principles, and ethics of Christian life.</w:t>
      </w:r>
    </w:p>
    <w:p w14:paraId="0F238638" w14:textId="77777777" w:rsidR="00D336F6" w:rsidRPr="00D336F6" w:rsidRDefault="00D336F6" w:rsidP="00D336F6">
      <w:pPr>
        <w:suppressAutoHyphens w:val="0"/>
        <w:ind w:left="824" w:right="231"/>
        <w:jc w:val="both"/>
        <w:rPr>
          <w:color w:val="auto"/>
          <w:sz w:val="24"/>
          <w:szCs w:val="24"/>
          <w:lang w:eastAsia="en-US"/>
        </w:rPr>
      </w:pPr>
      <w:r w:rsidRPr="00D336F6">
        <w:rPr>
          <w:sz w:val="16"/>
          <w:szCs w:val="16"/>
          <w:lang w:eastAsia="en-US"/>
        </w:rPr>
        <w:t xml:space="preserve"> </w:t>
      </w:r>
    </w:p>
    <w:p w14:paraId="3A98DC76" w14:textId="77777777" w:rsidR="00D336F6" w:rsidRDefault="00D336F6" w:rsidP="00D336F6">
      <w:pPr>
        <w:suppressAutoHyphens w:val="0"/>
        <w:ind w:left="824" w:right="231"/>
        <w:rPr>
          <w:sz w:val="24"/>
          <w:szCs w:val="24"/>
          <w:lang w:eastAsia="en-US"/>
        </w:rPr>
      </w:pPr>
    </w:p>
    <w:p w14:paraId="0A99472D" w14:textId="02F8562B" w:rsidR="00D336F6" w:rsidRPr="00D336F6" w:rsidRDefault="00D336F6" w:rsidP="00491019">
      <w:pPr>
        <w:pStyle w:val="NormalWeb"/>
        <w:spacing w:before="0" w:beforeAutospacing="0" w:after="0" w:afterAutospacing="0"/>
        <w:ind w:right="85" w:firstLine="720"/>
        <w:jc w:val="both"/>
      </w:pPr>
      <w:r w:rsidRPr="00D336F6">
        <w:rPr>
          <w:b/>
          <w:bCs/>
          <w:color w:val="000000"/>
        </w:rPr>
        <w:t>Our Educational Philosophy</w:t>
      </w:r>
    </w:p>
    <w:p w14:paraId="354C39E7" w14:textId="77777777" w:rsidR="00D336F6" w:rsidRPr="00D336F6" w:rsidRDefault="00D336F6" w:rsidP="00D336F6">
      <w:pPr>
        <w:suppressAutoHyphens w:val="0"/>
        <w:ind w:left="824" w:right="85"/>
        <w:jc w:val="both"/>
        <w:rPr>
          <w:color w:val="auto"/>
          <w:sz w:val="24"/>
          <w:szCs w:val="24"/>
          <w:lang w:eastAsia="en-US"/>
        </w:rPr>
      </w:pPr>
      <w:r w:rsidRPr="00D336F6">
        <w:rPr>
          <w:b/>
          <w:bCs/>
          <w:sz w:val="28"/>
          <w:szCs w:val="28"/>
          <w:lang w:eastAsia="en-US"/>
        </w:rPr>
        <w:t xml:space="preserve"> </w:t>
      </w:r>
    </w:p>
    <w:p w14:paraId="145FC65C" w14:textId="4856215E" w:rsidR="00780F03" w:rsidRDefault="00D336F6" w:rsidP="00491019">
      <w:pPr>
        <w:ind w:left="720" w:firstLine="720"/>
        <w:rPr>
          <w:b/>
          <w:sz w:val="26"/>
          <w:szCs w:val="26"/>
        </w:rPr>
      </w:pPr>
      <w:proofErr w:type="spellStart"/>
      <w:r w:rsidRPr="00D336F6">
        <w:rPr>
          <w:sz w:val="24"/>
          <w:szCs w:val="24"/>
          <w:lang w:eastAsia="en-US"/>
        </w:rPr>
        <w:t>Youthland</w:t>
      </w:r>
      <w:proofErr w:type="spellEnd"/>
      <w:r w:rsidRPr="00D336F6">
        <w:rPr>
          <w:sz w:val="24"/>
          <w:szCs w:val="24"/>
          <w:lang w:eastAsia="en-US"/>
        </w:rPr>
        <w:t xml:space="preserve"> Christian Academy believes that each child is a unique gift from God.  The loving, caring, Christian atmosphere of the Academy provides an environment that allows children and families to feel safe and valued.  Our Educational Philosophy is based on the research of; Abraham Maslow, </w:t>
      </w:r>
      <w:proofErr w:type="spellStart"/>
      <w:proofErr w:type="gramStart"/>
      <w:r w:rsidRPr="00D336F6">
        <w:rPr>
          <w:sz w:val="24"/>
          <w:szCs w:val="24"/>
          <w:lang w:eastAsia="en-US"/>
        </w:rPr>
        <w:t>T.Berry</w:t>
      </w:r>
      <w:proofErr w:type="spellEnd"/>
      <w:proofErr w:type="gramEnd"/>
      <w:r w:rsidRPr="00D336F6">
        <w:rPr>
          <w:sz w:val="24"/>
          <w:szCs w:val="24"/>
          <w:lang w:eastAsia="en-US"/>
        </w:rPr>
        <w:t xml:space="preserve"> Brazelton and Stanley Greenspan who teach us the importance of feeling safe, Stanley Greenspan along with Erik Erikson teach us the importance of developing relationships and a sense of trust.  Children build confidence as they explore stimulating child-centered environments experimenting and discovering new knowledge and skills.  Engaging in both quiet and active play children realize success and fulfillment in making good choices and developing positive social skills.  Jean Piaget and Lev Vygotsky teach us about cognitive development, the construction of knowledge and the importance of social interaction in that construction of knowledge.  We believe children are born naturally curious and when that curiosity is cultivated children become critical thinkers and work together to problem solve and become constructive members of their community. They benefit from a balanced education that invites creativity and curiosity into the learning process.  Science, technology, engineering, and math are balanced with literature, art, dramatic expression, and music.  Weekly themes based on the child’s interests ignite each child’s curiosity and pleasure in learning.  Faith-based materials are used to </w:t>
      </w:r>
      <w:r w:rsidRPr="00D336F6">
        <w:rPr>
          <w:sz w:val="24"/>
          <w:szCs w:val="24"/>
          <w:lang w:eastAsia="en-US"/>
        </w:rPr>
        <w:lastRenderedPageBreak/>
        <w:t>enrich these themes and support each child’s character development. Teachers use these resources to develop “discovery centered” lesson plans that address both the group and individual child’s needs and skills.  Lev Vygotsky, like Piaget teaches us the</w:t>
      </w:r>
      <w:r w:rsidRPr="00D336F6">
        <w:rPr>
          <w:b/>
          <w:bCs/>
          <w:sz w:val="24"/>
          <w:szCs w:val="24"/>
          <w:lang w:eastAsia="en-US"/>
        </w:rPr>
        <w:t xml:space="preserve"> </w:t>
      </w:r>
      <w:r w:rsidRPr="00D336F6">
        <w:rPr>
          <w:sz w:val="24"/>
          <w:szCs w:val="24"/>
          <w:lang w:eastAsia="en-US"/>
        </w:rPr>
        <w:t>importance of scaffolding children’s learning and that we need to be expert observers of children.  We partner with families on the healthy growth and development of their children, our observations and documentations track the growth and development of each child and keep families informed on their child’s progress.  Formal Conferences are scheduled annually to review each child’s progress. Families are encouraged to meet with their child’s teacher and director and visit the Academy at any time.  Early care and education is a partnership between the program the family and the community.  We work together for the healthy development of our children in life and in embracing the word of God.</w:t>
      </w:r>
    </w:p>
    <w:p w14:paraId="4F071E78" w14:textId="166558EF" w:rsidR="00780F03" w:rsidRPr="00460E5F" w:rsidRDefault="00D336F6" w:rsidP="00491019">
      <w:pPr>
        <w:ind w:left="720"/>
        <w:rPr>
          <w:sz w:val="26"/>
          <w:szCs w:val="26"/>
        </w:rPr>
      </w:pPr>
      <w:r>
        <w:rPr>
          <w:b/>
          <w:sz w:val="26"/>
          <w:szCs w:val="26"/>
        </w:rPr>
        <w:t xml:space="preserve"> </w:t>
      </w:r>
    </w:p>
    <w:p w14:paraId="546106B8" w14:textId="77777777" w:rsidR="00780F03" w:rsidRDefault="00780F03" w:rsidP="00491019">
      <w:pPr>
        <w:ind w:left="720"/>
        <w:rPr>
          <w:b/>
          <w:sz w:val="28"/>
          <w:szCs w:val="28"/>
        </w:rPr>
      </w:pPr>
    </w:p>
    <w:p w14:paraId="1A23096A" w14:textId="4F2622D4" w:rsidR="002D7B2B" w:rsidRDefault="002D7B2B" w:rsidP="00491019">
      <w:pPr>
        <w:ind w:left="720"/>
        <w:rPr>
          <w:b/>
          <w:bCs/>
          <w:sz w:val="26"/>
          <w:szCs w:val="26"/>
        </w:rPr>
      </w:pPr>
    </w:p>
    <w:p w14:paraId="5252F67E" w14:textId="2D33E994" w:rsidR="00BC16EB" w:rsidRPr="00A36464" w:rsidRDefault="0025333E" w:rsidP="00491019">
      <w:pPr>
        <w:tabs>
          <w:tab w:val="center" w:pos="5400"/>
        </w:tabs>
        <w:ind w:left="720"/>
        <w:rPr>
          <w:b/>
          <w:bCs/>
          <w:sz w:val="26"/>
          <w:szCs w:val="26"/>
        </w:rPr>
      </w:pPr>
      <w:r>
        <w:rPr>
          <w:b/>
          <w:bCs/>
          <w:sz w:val="26"/>
          <w:szCs w:val="26"/>
        </w:rPr>
        <w:tab/>
      </w:r>
      <w:bookmarkStart w:id="0" w:name="_Hlk509756381"/>
      <w:bookmarkStart w:id="1" w:name="_Hlk509756477"/>
    </w:p>
    <w:bookmarkEnd w:id="0"/>
    <w:bookmarkEnd w:id="1"/>
    <w:p w14:paraId="67C386F9" w14:textId="77777777" w:rsidR="00FB0B90" w:rsidRDefault="00FB0B90" w:rsidP="00491019">
      <w:pPr>
        <w:suppressAutoHyphens w:val="0"/>
        <w:spacing w:before="100" w:after="100" w:line="210" w:lineRule="atLeast"/>
        <w:ind w:left="720"/>
        <w:jc w:val="center"/>
        <w:rPr>
          <w:rFonts w:ascii="Arial" w:hAnsi="Arial" w:cs="Arial"/>
          <w:b/>
          <w:bCs/>
          <w:sz w:val="28"/>
          <w:szCs w:val="28"/>
        </w:rPr>
      </w:pPr>
      <w:r>
        <w:rPr>
          <w:rFonts w:ascii="Arial" w:hAnsi="Arial" w:cs="Arial"/>
          <w:b/>
          <w:bCs/>
          <w:sz w:val="28"/>
          <w:szCs w:val="28"/>
        </w:rPr>
        <w:t xml:space="preserve"> </w:t>
      </w:r>
      <w:r w:rsidR="00745A3A">
        <w:rPr>
          <w:rFonts w:ascii="Arial" w:hAnsi="Arial" w:cs="Arial"/>
          <w:b/>
          <w:bCs/>
          <w:sz w:val="28"/>
          <w:szCs w:val="28"/>
        </w:rPr>
        <w:t xml:space="preserve"> </w:t>
      </w:r>
      <w:proofErr w:type="spellStart"/>
      <w:r w:rsidR="001D0138" w:rsidRPr="001D0138">
        <w:rPr>
          <w:rFonts w:ascii="Arial" w:hAnsi="Arial" w:cs="Arial"/>
          <w:b/>
          <w:bCs/>
          <w:sz w:val="28"/>
          <w:szCs w:val="28"/>
        </w:rPr>
        <w:t>Youthland</w:t>
      </w:r>
      <w:proofErr w:type="spellEnd"/>
      <w:r w:rsidR="001D0138" w:rsidRPr="001D0138">
        <w:rPr>
          <w:rFonts w:ascii="Arial" w:hAnsi="Arial" w:cs="Arial"/>
          <w:b/>
          <w:bCs/>
          <w:sz w:val="28"/>
          <w:szCs w:val="28"/>
        </w:rPr>
        <w:t xml:space="preserve"> Christian Academy</w:t>
      </w:r>
    </w:p>
    <w:p w14:paraId="29DE5FD1" w14:textId="2A2F7D60" w:rsidR="002D7B2B" w:rsidRDefault="00FB0B90" w:rsidP="00491019">
      <w:pPr>
        <w:suppressAutoHyphens w:val="0"/>
        <w:spacing w:before="100" w:after="100" w:line="210" w:lineRule="atLeast"/>
        <w:ind w:left="720"/>
        <w:jc w:val="center"/>
        <w:rPr>
          <w:sz w:val="26"/>
          <w:szCs w:val="26"/>
        </w:rPr>
      </w:pPr>
      <w:r>
        <w:rPr>
          <w:rFonts w:ascii="Arial" w:hAnsi="Arial" w:cs="Arial"/>
          <w:b/>
          <w:bCs/>
          <w:sz w:val="28"/>
          <w:szCs w:val="28"/>
        </w:rPr>
        <w:t xml:space="preserve">Our </w:t>
      </w:r>
      <w:r w:rsidR="00257B01">
        <w:rPr>
          <w:rFonts w:ascii="Arial" w:hAnsi="Arial" w:cs="Arial"/>
          <w:b/>
          <w:bCs/>
          <w:sz w:val="28"/>
          <w:szCs w:val="28"/>
        </w:rPr>
        <w:t>Story</w:t>
      </w:r>
      <w:r w:rsidR="001D0138" w:rsidRPr="001D0138">
        <w:rPr>
          <w:rFonts w:ascii="Arial" w:hAnsi="Arial" w:cs="Arial"/>
          <w:b/>
          <w:bCs/>
          <w:sz w:val="28"/>
          <w:szCs w:val="28"/>
        </w:rPr>
        <w:t xml:space="preserve"> </w:t>
      </w:r>
      <w:r w:rsidR="00745A3A">
        <w:rPr>
          <w:rFonts w:ascii="Arial" w:hAnsi="Arial" w:cs="Arial"/>
          <w:b/>
          <w:bCs/>
          <w:sz w:val="28"/>
          <w:szCs w:val="28"/>
        </w:rPr>
        <w:t xml:space="preserve"> </w:t>
      </w:r>
    </w:p>
    <w:p w14:paraId="70EF7970" w14:textId="77777777" w:rsidR="002D7B2B" w:rsidRPr="001D0138" w:rsidRDefault="002D7B2B" w:rsidP="00491019">
      <w:pPr>
        <w:suppressAutoHyphens w:val="0"/>
        <w:spacing w:line="100" w:lineRule="atLeast"/>
        <w:ind w:left="720"/>
        <w:rPr>
          <w:sz w:val="26"/>
          <w:szCs w:val="26"/>
        </w:rPr>
      </w:pPr>
    </w:p>
    <w:p w14:paraId="33AD4BAE" w14:textId="77777777" w:rsidR="001D0138" w:rsidRPr="001D0138" w:rsidRDefault="001D0138" w:rsidP="00491019">
      <w:pPr>
        <w:suppressAutoHyphens w:val="0"/>
        <w:ind w:left="720"/>
        <w:rPr>
          <w:sz w:val="26"/>
          <w:szCs w:val="26"/>
        </w:rPr>
      </w:pPr>
      <w:r w:rsidRPr="001D0138">
        <w:rPr>
          <w:sz w:val="26"/>
          <w:szCs w:val="26"/>
        </w:rPr>
        <w:t xml:space="preserve">The needs of children and their parents are the top priority of </w:t>
      </w:r>
      <w:proofErr w:type="spellStart"/>
      <w:r w:rsidRPr="001D0138">
        <w:rPr>
          <w:sz w:val="26"/>
          <w:szCs w:val="26"/>
        </w:rPr>
        <w:t>Youthland</w:t>
      </w:r>
      <w:proofErr w:type="spellEnd"/>
      <w:r w:rsidRPr="001D0138">
        <w:rPr>
          <w:sz w:val="26"/>
          <w:szCs w:val="26"/>
        </w:rPr>
        <w:t xml:space="preserve"> Christian Academy. We help each child develop physically, emotionally, cognitively, </w:t>
      </w:r>
      <w:proofErr w:type="gramStart"/>
      <w:r w:rsidRPr="001D0138">
        <w:rPr>
          <w:sz w:val="26"/>
          <w:szCs w:val="26"/>
        </w:rPr>
        <w:t>socially</w:t>
      </w:r>
      <w:proofErr w:type="gramEnd"/>
      <w:r w:rsidRPr="001D0138">
        <w:rPr>
          <w:sz w:val="26"/>
          <w:szCs w:val="26"/>
        </w:rPr>
        <w:t xml:space="preserve"> and spiritually. We do this by presenting Christ in our curriculum while providing a safe, nurturing, challenging and fun environment.</w:t>
      </w:r>
    </w:p>
    <w:p w14:paraId="1A3D2802" w14:textId="77777777" w:rsidR="001D0138" w:rsidRPr="001D0138" w:rsidRDefault="001D0138" w:rsidP="00491019">
      <w:pPr>
        <w:suppressAutoHyphens w:val="0"/>
        <w:ind w:left="720"/>
        <w:rPr>
          <w:sz w:val="26"/>
          <w:szCs w:val="26"/>
        </w:rPr>
      </w:pPr>
    </w:p>
    <w:p w14:paraId="37348761" w14:textId="7BD5E3CB" w:rsidR="001D0138" w:rsidRPr="001D0138" w:rsidRDefault="001D0138" w:rsidP="00491019">
      <w:pPr>
        <w:suppressAutoHyphens w:val="0"/>
        <w:ind w:left="720"/>
        <w:rPr>
          <w:sz w:val="26"/>
          <w:szCs w:val="26"/>
        </w:rPr>
      </w:pPr>
      <w:proofErr w:type="gramStart"/>
      <w:r w:rsidRPr="001D0138">
        <w:rPr>
          <w:sz w:val="26"/>
          <w:szCs w:val="26"/>
        </w:rPr>
        <w:t>First and foremost</w:t>
      </w:r>
      <w:proofErr w:type="gramEnd"/>
      <w:r w:rsidRPr="001D0138">
        <w:rPr>
          <w:sz w:val="26"/>
          <w:szCs w:val="26"/>
        </w:rPr>
        <w:t xml:space="preserve">, </w:t>
      </w:r>
      <w:proofErr w:type="spellStart"/>
      <w:r w:rsidRPr="001D0138">
        <w:rPr>
          <w:sz w:val="26"/>
          <w:szCs w:val="26"/>
        </w:rPr>
        <w:t>Youthland</w:t>
      </w:r>
      <w:proofErr w:type="spellEnd"/>
      <w:r w:rsidRPr="001D0138">
        <w:rPr>
          <w:sz w:val="26"/>
          <w:szCs w:val="26"/>
        </w:rPr>
        <w:t xml:space="preserve"> Christian Academy provides children with constant and alert supervision in a safe environment, screened from hazards. </w:t>
      </w:r>
      <w:proofErr w:type="spellStart"/>
      <w:r w:rsidRPr="001D0138">
        <w:rPr>
          <w:sz w:val="26"/>
          <w:szCs w:val="26"/>
        </w:rPr>
        <w:t>Youthland</w:t>
      </w:r>
      <w:proofErr w:type="spellEnd"/>
      <w:r w:rsidRPr="001D0138">
        <w:rPr>
          <w:sz w:val="26"/>
          <w:szCs w:val="26"/>
        </w:rPr>
        <w:t xml:space="preserve"> Christian Academy believes that each child is a unique gift from God. The </w:t>
      </w:r>
      <w:r w:rsidR="00780F03">
        <w:rPr>
          <w:sz w:val="26"/>
          <w:szCs w:val="26"/>
        </w:rPr>
        <w:t xml:space="preserve">Academy’s </w:t>
      </w:r>
      <w:r w:rsidRPr="001D0138">
        <w:rPr>
          <w:sz w:val="26"/>
          <w:szCs w:val="26"/>
        </w:rPr>
        <w:t xml:space="preserve">loving, caring, Christian atmosphere provides an environment that allows students to feel confident as they experiment, and discover their abilities. The stimulating, child-centered setting offers a safe and developmentally appropriate environment where children can learn self-discipline and </w:t>
      </w:r>
      <w:proofErr w:type="gramStart"/>
      <w:r w:rsidRPr="001D0138">
        <w:rPr>
          <w:sz w:val="26"/>
          <w:szCs w:val="26"/>
        </w:rPr>
        <w:t>have the opportunity to</w:t>
      </w:r>
      <w:proofErr w:type="gramEnd"/>
      <w:r w:rsidRPr="001D0138">
        <w:rPr>
          <w:sz w:val="26"/>
          <w:szCs w:val="26"/>
        </w:rPr>
        <w:t xml:space="preserve"> make good choices. Experienced and devoted teachers create challenging opportunities for children, inspiring them to do great things for the glory of the Lord.</w:t>
      </w:r>
    </w:p>
    <w:p w14:paraId="753A65FB" w14:textId="77777777" w:rsidR="00BC16EB" w:rsidRPr="00A36464" w:rsidRDefault="00BC16EB" w:rsidP="00491019">
      <w:pPr>
        <w:ind w:left="720"/>
        <w:rPr>
          <w:sz w:val="26"/>
          <w:szCs w:val="26"/>
        </w:rPr>
      </w:pPr>
    </w:p>
    <w:p w14:paraId="5C6754E7" w14:textId="77777777" w:rsidR="00BC16EB" w:rsidRPr="00A36464" w:rsidRDefault="00BC16EB" w:rsidP="00491019">
      <w:pPr>
        <w:ind w:left="720"/>
        <w:rPr>
          <w:sz w:val="26"/>
          <w:szCs w:val="26"/>
        </w:rPr>
      </w:pPr>
      <w:proofErr w:type="spellStart"/>
      <w:r w:rsidRPr="00A36464">
        <w:rPr>
          <w:sz w:val="26"/>
          <w:szCs w:val="26"/>
        </w:rPr>
        <w:t>Youthland</w:t>
      </w:r>
      <w:proofErr w:type="spellEnd"/>
      <w:r w:rsidRPr="00A36464">
        <w:rPr>
          <w:sz w:val="26"/>
          <w:szCs w:val="26"/>
        </w:rPr>
        <w:t xml:space="preserve"> </w:t>
      </w:r>
      <w:r w:rsidR="00164C63">
        <w:rPr>
          <w:sz w:val="26"/>
          <w:szCs w:val="26"/>
        </w:rPr>
        <w:t xml:space="preserve">Christian </w:t>
      </w:r>
      <w:r w:rsidRPr="00A36464">
        <w:rPr>
          <w:sz w:val="26"/>
          <w:szCs w:val="26"/>
        </w:rPr>
        <w:t xml:space="preserve">Academy is a “learning center” that assists children in their realization of success and fulfillment through programs of positive self-image. </w:t>
      </w:r>
      <w:r w:rsidR="00CA0023">
        <w:rPr>
          <w:sz w:val="26"/>
          <w:szCs w:val="26"/>
        </w:rPr>
        <w:t>Enrichment</w:t>
      </w:r>
      <w:r w:rsidR="00CA0023" w:rsidRPr="00CA0023">
        <w:rPr>
          <w:sz w:val="26"/>
          <w:szCs w:val="26"/>
        </w:rPr>
        <w:t xml:space="preserve"> centers, outdoor play, and special activities provide</w:t>
      </w:r>
      <w:r w:rsidR="00CA0023">
        <w:rPr>
          <w:sz w:val="26"/>
          <w:szCs w:val="26"/>
        </w:rPr>
        <w:t xml:space="preserve"> additional literacy opportunities</w:t>
      </w:r>
      <w:r w:rsidR="00CA0023" w:rsidRPr="00CA0023">
        <w:rPr>
          <w:sz w:val="26"/>
          <w:szCs w:val="26"/>
        </w:rPr>
        <w:t xml:space="preserve"> and resources that include a writing center, computer center, and library.</w:t>
      </w:r>
      <w:r w:rsidRPr="00A36464">
        <w:rPr>
          <w:sz w:val="26"/>
          <w:szCs w:val="26"/>
        </w:rPr>
        <w:t xml:space="preserve"> </w:t>
      </w:r>
      <w:r w:rsidR="000457A4" w:rsidRPr="00A36464">
        <w:rPr>
          <w:sz w:val="26"/>
          <w:szCs w:val="26"/>
        </w:rPr>
        <w:t>The large open classroom wi</w:t>
      </w:r>
      <w:r w:rsidR="000457A4">
        <w:rPr>
          <w:sz w:val="26"/>
          <w:szCs w:val="26"/>
        </w:rPr>
        <w:t>th designated areas provides</w:t>
      </w:r>
      <w:r w:rsidR="000457A4" w:rsidRPr="00A36464">
        <w:rPr>
          <w:sz w:val="26"/>
          <w:szCs w:val="26"/>
        </w:rPr>
        <w:t xml:space="preserve"> both quiet and active play. Our entire program is designed to enable children to have a positive </w:t>
      </w:r>
      <w:proofErr w:type="spellStart"/>
      <w:r w:rsidR="000457A4" w:rsidRPr="00A36464">
        <w:rPr>
          <w:sz w:val="26"/>
          <w:szCs w:val="26"/>
        </w:rPr>
        <w:t>self concept</w:t>
      </w:r>
      <w:proofErr w:type="spellEnd"/>
      <w:r w:rsidR="000457A4" w:rsidRPr="00A36464">
        <w:rPr>
          <w:sz w:val="26"/>
          <w:szCs w:val="26"/>
        </w:rPr>
        <w:t xml:space="preserve"> and to know success at an early age.  This is possible because our Academy environment provides child</w:t>
      </w:r>
      <w:r w:rsidR="000457A4">
        <w:rPr>
          <w:sz w:val="26"/>
          <w:szCs w:val="26"/>
        </w:rPr>
        <w:t xml:space="preserve">ren the opportunity to be critical thinkers. </w:t>
      </w:r>
      <w:r w:rsidRPr="00A36464">
        <w:rPr>
          <w:sz w:val="26"/>
          <w:szCs w:val="26"/>
        </w:rPr>
        <w:t>Children experience the joy of learning; they feel loved and accepted.</w:t>
      </w:r>
      <w:r w:rsidR="001D0138">
        <w:rPr>
          <w:sz w:val="26"/>
          <w:szCs w:val="26"/>
        </w:rPr>
        <w:t xml:space="preserve"> </w:t>
      </w:r>
      <w:r w:rsidRPr="00A36464">
        <w:rPr>
          <w:sz w:val="26"/>
          <w:szCs w:val="26"/>
        </w:rPr>
        <w:t>Our program is our attitude!</w:t>
      </w:r>
    </w:p>
    <w:p w14:paraId="0331128A" w14:textId="77777777" w:rsidR="00BC16EB" w:rsidRPr="00A36464" w:rsidRDefault="00BC16EB" w:rsidP="00491019">
      <w:pPr>
        <w:ind w:left="720"/>
        <w:rPr>
          <w:sz w:val="26"/>
          <w:szCs w:val="26"/>
        </w:rPr>
      </w:pPr>
    </w:p>
    <w:p w14:paraId="0CA0EBD6" w14:textId="77777777" w:rsidR="00BC16EB" w:rsidRPr="00A36464" w:rsidRDefault="00D91E85" w:rsidP="00491019">
      <w:pPr>
        <w:ind w:left="720"/>
        <w:rPr>
          <w:sz w:val="26"/>
          <w:szCs w:val="26"/>
        </w:rPr>
      </w:pPr>
      <w:r w:rsidRPr="00A36464">
        <w:rPr>
          <w:sz w:val="26"/>
          <w:szCs w:val="26"/>
        </w:rPr>
        <w:t>Our Teachers and Directors provide</w:t>
      </w:r>
      <w:r w:rsidR="00BC16EB" w:rsidRPr="00A36464">
        <w:rPr>
          <w:sz w:val="26"/>
          <w:szCs w:val="26"/>
        </w:rPr>
        <w:t xml:space="preserve"> weekly themes that ignite each child’s unique pleasure in learning.  The seasonal curriculum suggests proven ways to include these weekly themes in a variety of “discovery centered” activities.  Using the curriculum’s themes, each teacher designs individualize</w:t>
      </w:r>
      <w:r w:rsidR="00604ACB">
        <w:rPr>
          <w:sz w:val="26"/>
          <w:szCs w:val="26"/>
        </w:rPr>
        <w:t xml:space="preserve">d lesson plans; in </w:t>
      </w:r>
      <w:proofErr w:type="gramStart"/>
      <w:r w:rsidR="00604ACB">
        <w:rPr>
          <w:sz w:val="26"/>
          <w:szCs w:val="26"/>
        </w:rPr>
        <w:t>addition</w:t>
      </w:r>
      <w:proofErr w:type="gramEnd"/>
      <w:r w:rsidR="00604ACB">
        <w:rPr>
          <w:sz w:val="26"/>
          <w:szCs w:val="26"/>
        </w:rPr>
        <w:t xml:space="preserve"> faith-based </w:t>
      </w:r>
      <w:r w:rsidR="001570F8">
        <w:rPr>
          <w:sz w:val="26"/>
          <w:szCs w:val="26"/>
        </w:rPr>
        <w:t xml:space="preserve">materials </w:t>
      </w:r>
      <w:r w:rsidR="00604ACB">
        <w:rPr>
          <w:sz w:val="26"/>
          <w:szCs w:val="26"/>
        </w:rPr>
        <w:t xml:space="preserve">will be utilized to help your child’s character development. </w:t>
      </w:r>
      <w:r w:rsidR="00BC16EB" w:rsidRPr="00A36464">
        <w:rPr>
          <w:sz w:val="26"/>
          <w:szCs w:val="26"/>
        </w:rPr>
        <w:t xml:space="preserve">We do not adhere to standardized lesson plans because we feel there is </w:t>
      </w:r>
      <w:r w:rsidR="00BC16EB" w:rsidRPr="00A36464">
        <w:rPr>
          <w:sz w:val="26"/>
          <w:szCs w:val="26"/>
        </w:rPr>
        <w:lastRenderedPageBreak/>
        <w:t xml:space="preserve">no “standard” child or class.  </w:t>
      </w:r>
      <w:proofErr w:type="gramStart"/>
      <w:r w:rsidR="00BC16EB" w:rsidRPr="00A36464">
        <w:rPr>
          <w:sz w:val="26"/>
          <w:szCs w:val="26"/>
        </w:rPr>
        <w:t>This is why</w:t>
      </w:r>
      <w:proofErr w:type="gramEnd"/>
      <w:r w:rsidR="00BC16EB" w:rsidRPr="00A36464">
        <w:rPr>
          <w:sz w:val="26"/>
          <w:szCs w:val="26"/>
        </w:rPr>
        <w:t xml:space="preserve"> we keep our teacher-child ratio at a level which comfortably supports personal attention.</w:t>
      </w:r>
    </w:p>
    <w:p w14:paraId="148430F6" w14:textId="77777777" w:rsidR="00BC16EB" w:rsidRPr="00A36464" w:rsidRDefault="00BC16EB" w:rsidP="00491019">
      <w:pPr>
        <w:ind w:left="720"/>
        <w:rPr>
          <w:sz w:val="26"/>
          <w:szCs w:val="26"/>
        </w:rPr>
      </w:pPr>
    </w:p>
    <w:p w14:paraId="2E570B06" w14:textId="77777777" w:rsidR="00BC16EB" w:rsidRPr="00A36464" w:rsidRDefault="003E5609" w:rsidP="00491019">
      <w:pPr>
        <w:ind w:left="720"/>
        <w:rPr>
          <w:sz w:val="26"/>
          <w:szCs w:val="26"/>
        </w:rPr>
      </w:pPr>
      <w:r>
        <w:rPr>
          <w:sz w:val="26"/>
          <w:szCs w:val="26"/>
        </w:rPr>
        <w:t>The</w:t>
      </w:r>
      <w:r w:rsidR="00BC16EB" w:rsidRPr="00A36464">
        <w:rPr>
          <w:sz w:val="26"/>
          <w:szCs w:val="26"/>
        </w:rPr>
        <w:t xml:space="preserve"> Academies provide activities suc</w:t>
      </w:r>
      <w:r w:rsidR="00D91E85" w:rsidRPr="00A36464">
        <w:rPr>
          <w:sz w:val="26"/>
          <w:szCs w:val="26"/>
        </w:rPr>
        <w:t xml:space="preserve">h as </w:t>
      </w:r>
      <w:r w:rsidR="00604ACB">
        <w:rPr>
          <w:sz w:val="26"/>
          <w:szCs w:val="26"/>
        </w:rPr>
        <w:t xml:space="preserve">field trips, </w:t>
      </w:r>
      <w:proofErr w:type="gramStart"/>
      <w:r w:rsidR="00D91E85" w:rsidRPr="00A36464">
        <w:rPr>
          <w:sz w:val="26"/>
          <w:szCs w:val="26"/>
        </w:rPr>
        <w:t>karate</w:t>
      </w:r>
      <w:proofErr w:type="gramEnd"/>
      <w:r w:rsidR="00D91E85" w:rsidRPr="00A36464">
        <w:rPr>
          <w:sz w:val="26"/>
          <w:szCs w:val="26"/>
        </w:rPr>
        <w:t xml:space="preserve"> and yoga</w:t>
      </w:r>
      <w:r w:rsidR="00BC16EB" w:rsidRPr="00A36464">
        <w:rPr>
          <w:sz w:val="26"/>
          <w:szCs w:val="26"/>
        </w:rPr>
        <w:t xml:space="preserve"> classes.  These services enable parents to further enrich their children’s lives without cutting into the quality time parents and children share after working hours.</w:t>
      </w:r>
    </w:p>
    <w:p w14:paraId="5C4EC294" w14:textId="77777777" w:rsidR="00BC16EB" w:rsidRPr="00A36464" w:rsidRDefault="00BC16EB" w:rsidP="00491019">
      <w:pPr>
        <w:ind w:left="720"/>
        <w:rPr>
          <w:sz w:val="26"/>
          <w:szCs w:val="26"/>
        </w:rPr>
      </w:pPr>
    </w:p>
    <w:p w14:paraId="168DAE9A" w14:textId="7A04F704" w:rsidR="00852162" w:rsidRDefault="00BC16EB" w:rsidP="00491019">
      <w:pPr>
        <w:ind w:left="720"/>
        <w:rPr>
          <w:b/>
          <w:bCs/>
          <w:sz w:val="28"/>
          <w:szCs w:val="28"/>
        </w:rPr>
      </w:pPr>
      <w:r w:rsidRPr="00A36464">
        <w:rPr>
          <w:sz w:val="26"/>
          <w:szCs w:val="26"/>
        </w:rPr>
        <w:t xml:space="preserve">Progress reports and/or developmental checklists are given to parents to keep them up-to-date on the total growth of their child/ren.  Formal conferences are scheduled yearly to discuss a child’s progress.  Parents are also strongly encouraged to meet with their child’s teacher and </w:t>
      </w:r>
      <w:r w:rsidR="00460E5F" w:rsidRPr="00A36464">
        <w:rPr>
          <w:sz w:val="26"/>
          <w:szCs w:val="26"/>
        </w:rPr>
        <w:t>director and</w:t>
      </w:r>
      <w:r w:rsidRPr="00A36464">
        <w:rPr>
          <w:sz w:val="26"/>
          <w:szCs w:val="26"/>
        </w:rPr>
        <w:t xml:space="preserve"> visit the Academy at any time.</w:t>
      </w:r>
    </w:p>
    <w:p w14:paraId="40F0D99F" w14:textId="2C737026" w:rsidR="00852162" w:rsidRDefault="00852162" w:rsidP="00491019">
      <w:pPr>
        <w:ind w:left="720"/>
        <w:rPr>
          <w:sz w:val="26"/>
          <w:szCs w:val="26"/>
        </w:rPr>
      </w:pPr>
    </w:p>
    <w:p w14:paraId="63A234E6" w14:textId="77777777" w:rsidR="00852162" w:rsidRDefault="00852162" w:rsidP="00852162">
      <w:pPr>
        <w:rPr>
          <w:sz w:val="26"/>
          <w:szCs w:val="26"/>
        </w:rPr>
      </w:pPr>
    </w:p>
    <w:p w14:paraId="6B658A40" w14:textId="77777777" w:rsidR="00257B01" w:rsidRDefault="00257B01" w:rsidP="00852162">
      <w:pPr>
        <w:jc w:val="center"/>
        <w:rPr>
          <w:b/>
          <w:sz w:val="32"/>
          <w:szCs w:val="32"/>
        </w:rPr>
      </w:pPr>
      <w:bookmarkStart w:id="2" w:name="_Hlk509756983"/>
    </w:p>
    <w:p w14:paraId="0CD12376" w14:textId="77777777" w:rsidR="00257B01" w:rsidRDefault="00257B01" w:rsidP="00852162">
      <w:pPr>
        <w:jc w:val="center"/>
        <w:rPr>
          <w:b/>
          <w:sz w:val="32"/>
          <w:szCs w:val="32"/>
        </w:rPr>
      </w:pPr>
    </w:p>
    <w:p w14:paraId="4B1D14A3" w14:textId="3175BC9A" w:rsidR="007531E5" w:rsidRDefault="00852162" w:rsidP="00852162">
      <w:pPr>
        <w:jc w:val="center"/>
        <w:rPr>
          <w:b/>
          <w:sz w:val="32"/>
          <w:szCs w:val="32"/>
        </w:rPr>
      </w:pPr>
      <w:proofErr w:type="spellStart"/>
      <w:r>
        <w:rPr>
          <w:b/>
          <w:sz w:val="32"/>
          <w:szCs w:val="32"/>
        </w:rPr>
        <w:t>Youthland</w:t>
      </w:r>
      <w:proofErr w:type="spellEnd"/>
      <w:r>
        <w:rPr>
          <w:b/>
          <w:sz w:val="32"/>
          <w:szCs w:val="32"/>
        </w:rPr>
        <w:t xml:space="preserve"> Christian Academy </w:t>
      </w:r>
    </w:p>
    <w:p w14:paraId="1F9C06CA" w14:textId="76A8F71D" w:rsidR="00852162" w:rsidRPr="00852162" w:rsidRDefault="00852162" w:rsidP="00852162">
      <w:pPr>
        <w:jc w:val="center"/>
        <w:rPr>
          <w:b/>
          <w:sz w:val="32"/>
          <w:szCs w:val="32"/>
        </w:rPr>
      </w:pPr>
      <w:r>
        <w:rPr>
          <w:b/>
          <w:sz w:val="32"/>
          <w:szCs w:val="32"/>
        </w:rPr>
        <w:t>Policies and Procedures</w:t>
      </w:r>
    </w:p>
    <w:p w14:paraId="5D8E6BD3" w14:textId="77777777" w:rsidR="007531E5" w:rsidRDefault="007531E5" w:rsidP="00852162">
      <w:pPr>
        <w:rPr>
          <w:sz w:val="26"/>
          <w:szCs w:val="26"/>
        </w:rPr>
      </w:pPr>
    </w:p>
    <w:p w14:paraId="1B12FDFC" w14:textId="77777777" w:rsidR="00E101F2" w:rsidRDefault="00852162" w:rsidP="00852162">
      <w:pPr>
        <w:rPr>
          <w:sz w:val="26"/>
          <w:szCs w:val="26"/>
        </w:rPr>
      </w:pPr>
      <w:r w:rsidRPr="00A36464">
        <w:rPr>
          <w:sz w:val="26"/>
          <w:szCs w:val="26"/>
        </w:rPr>
        <w:t>This Parent</w:t>
      </w:r>
      <w:r>
        <w:rPr>
          <w:sz w:val="26"/>
          <w:szCs w:val="26"/>
        </w:rPr>
        <w:t>’s</w:t>
      </w:r>
      <w:r w:rsidRPr="00A36464">
        <w:rPr>
          <w:sz w:val="26"/>
          <w:szCs w:val="26"/>
        </w:rPr>
        <w:t xml:space="preserve"> </w:t>
      </w:r>
      <w:r>
        <w:rPr>
          <w:sz w:val="26"/>
          <w:szCs w:val="26"/>
        </w:rPr>
        <w:t>guide to Policies and Procedures</w:t>
      </w:r>
      <w:r w:rsidRPr="00A36464">
        <w:rPr>
          <w:sz w:val="26"/>
          <w:szCs w:val="26"/>
        </w:rPr>
        <w:t xml:space="preserve"> is a necessary part of admission and clearly defines the center’s responsibilities to the parents as well as the parent’s responsibilities toward the center.  The policies apply to all parents and may not be changed on a parent-by-parent basis.  It is the responsibility of the Academy Director to enforce these policies for the safety of the children and the staff of the </w:t>
      </w:r>
    </w:p>
    <w:p w14:paraId="166887DF" w14:textId="42A67C7F" w:rsidR="00852162" w:rsidRDefault="00852162" w:rsidP="00852162">
      <w:pPr>
        <w:rPr>
          <w:sz w:val="26"/>
          <w:szCs w:val="26"/>
        </w:rPr>
      </w:pPr>
      <w:r w:rsidRPr="00A36464">
        <w:rPr>
          <w:sz w:val="26"/>
          <w:szCs w:val="26"/>
        </w:rPr>
        <w:t>center.</w:t>
      </w:r>
    </w:p>
    <w:p w14:paraId="0802E6B6" w14:textId="0F3DC2F0" w:rsidR="00E101F2" w:rsidRDefault="00E101F2" w:rsidP="00852162">
      <w:pPr>
        <w:rPr>
          <w:sz w:val="26"/>
          <w:szCs w:val="26"/>
        </w:rPr>
      </w:pPr>
    </w:p>
    <w:bookmarkEnd w:id="2"/>
    <w:p w14:paraId="4DE0C48F" w14:textId="567A4ED8" w:rsidR="00E101F2" w:rsidRPr="00A36464" w:rsidRDefault="00E101F2" w:rsidP="00257B01">
      <w:pPr>
        <w:rPr>
          <w:b/>
          <w:bCs/>
          <w:sz w:val="26"/>
          <w:szCs w:val="26"/>
        </w:rPr>
      </w:pPr>
      <w:r>
        <w:rPr>
          <w:b/>
          <w:bCs/>
          <w:sz w:val="26"/>
          <w:szCs w:val="26"/>
        </w:rPr>
        <w:t>H</w:t>
      </w:r>
      <w:r w:rsidRPr="00A36464">
        <w:rPr>
          <w:b/>
          <w:bCs/>
          <w:sz w:val="26"/>
          <w:szCs w:val="26"/>
        </w:rPr>
        <w:t>OURS</w:t>
      </w:r>
    </w:p>
    <w:p w14:paraId="42E179EA" w14:textId="77777777" w:rsidR="00E101F2" w:rsidRPr="00A36464" w:rsidRDefault="00E101F2" w:rsidP="00E101F2">
      <w:pPr>
        <w:rPr>
          <w:sz w:val="26"/>
          <w:szCs w:val="26"/>
        </w:rPr>
      </w:pPr>
      <w:r w:rsidRPr="00A36464">
        <w:rPr>
          <w:sz w:val="26"/>
          <w:szCs w:val="26"/>
        </w:rPr>
        <w:t>The Academy is open Monday through Friday from *6:30 a.m. until *6:00 p.m.  The Academy provides both full-time and part-time services, before and after school, as well as summer camp for school-aged children.</w:t>
      </w:r>
    </w:p>
    <w:p w14:paraId="5F0EE949" w14:textId="77777777" w:rsidR="00E101F2" w:rsidRPr="00A36464" w:rsidRDefault="00E101F2" w:rsidP="00E101F2">
      <w:pPr>
        <w:rPr>
          <w:sz w:val="26"/>
          <w:szCs w:val="26"/>
        </w:rPr>
      </w:pPr>
      <w:r w:rsidRPr="00A36464">
        <w:rPr>
          <w:sz w:val="26"/>
          <w:szCs w:val="26"/>
        </w:rPr>
        <w:t xml:space="preserve">* Hours may vary at each location.  Please contact your local </w:t>
      </w:r>
      <w:proofErr w:type="spellStart"/>
      <w:r w:rsidRPr="00A36464">
        <w:rPr>
          <w:sz w:val="26"/>
          <w:szCs w:val="26"/>
        </w:rPr>
        <w:t>Youthland</w:t>
      </w:r>
      <w:proofErr w:type="spellEnd"/>
      <w:r w:rsidRPr="00A36464">
        <w:rPr>
          <w:sz w:val="26"/>
          <w:szCs w:val="26"/>
        </w:rPr>
        <w:t xml:space="preserve"> Christian Academy for specific hours of operation.</w:t>
      </w:r>
    </w:p>
    <w:p w14:paraId="5A188935" w14:textId="77777777" w:rsidR="00E101F2" w:rsidRPr="00A36464" w:rsidRDefault="00E101F2" w:rsidP="00E101F2">
      <w:pPr>
        <w:rPr>
          <w:sz w:val="26"/>
          <w:szCs w:val="26"/>
        </w:rPr>
      </w:pPr>
    </w:p>
    <w:p w14:paraId="7A54A179" w14:textId="77777777" w:rsidR="00E101F2" w:rsidRPr="00A36464" w:rsidRDefault="00E101F2" w:rsidP="00E101F2">
      <w:pPr>
        <w:rPr>
          <w:b/>
          <w:bCs/>
          <w:sz w:val="26"/>
          <w:szCs w:val="26"/>
        </w:rPr>
      </w:pPr>
      <w:r w:rsidRPr="00A36464">
        <w:rPr>
          <w:b/>
          <w:bCs/>
          <w:sz w:val="26"/>
          <w:szCs w:val="26"/>
        </w:rPr>
        <w:t>WEATHER POLICY</w:t>
      </w:r>
    </w:p>
    <w:p w14:paraId="1BC39C64" w14:textId="77777777" w:rsidR="00E101F2" w:rsidRPr="00A36464" w:rsidRDefault="00E101F2" w:rsidP="00E101F2">
      <w:pPr>
        <w:rPr>
          <w:sz w:val="26"/>
          <w:szCs w:val="26"/>
        </w:rPr>
      </w:pPr>
      <w:r w:rsidRPr="00A36464">
        <w:rPr>
          <w:sz w:val="26"/>
          <w:szCs w:val="26"/>
        </w:rPr>
        <w:t xml:space="preserve">It is our intention to provide service at all scheduled times.  However, severe weather conditions may prevent this.  Should we need to close our centers before regular closing time, we will post the information via local stations.   If weather conditions worsen during the day, please check these sources often, or call the center to check on its status. It is important in these circumstances to be prompt in picking up your child so that children, </w:t>
      </w:r>
      <w:proofErr w:type="gramStart"/>
      <w:r w:rsidRPr="00A36464">
        <w:rPr>
          <w:sz w:val="26"/>
          <w:szCs w:val="26"/>
        </w:rPr>
        <w:t>staff</w:t>
      </w:r>
      <w:proofErr w:type="gramEnd"/>
      <w:r w:rsidRPr="00A36464">
        <w:rPr>
          <w:sz w:val="26"/>
          <w:szCs w:val="26"/>
        </w:rPr>
        <w:t xml:space="preserve"> and families have safe travel home.</w:t>
      </w:r>
    </w:p>
    <w:p w14:paraId="3A535E81" w14:textId="77777777" w:rsidR="00E101F2" w:rsidRPr="00A36464" w:rsidRDefault="00E101F2" w:rsidP="00E101F2">
      <w:pPr>
        <w:rPr>
          <w:sz w:val="26"/>
          <w:szCs w:val="26"/>
        </w:rPr>
      </w:pPr>
    </w:p>
    <w:p w14:paraId="2B5D3ADB" w14:textId="77777777" w:rsidR="00E101F2" w:rsidRPr="00A36464" w:rsidRDefault="00E101F2" w:rsidP="00E101F2">
      <w:pPr>
        <w:rPr>
          <w:b/>
          <w:bCs/>
          <w:sz w:val="26"/>
          <w:szCs w:val="26"/>
        </w:rPr>
      </w:pPr>
      <w:r w:rsidRPr="00A36464">
        <w:rPr>
          <w:b/>
          <w:bCs/>
          <w:sz w:val="26"/>
          <w:szCs w:val="26"/>
        </w:rPr>
        <w:t>VISITATION</w:t>
      </w:r>
    </w:p>
    <w:p w14:paraId="32A79BAE" w14:textId="77777777" w:rsidR="00E101F2" w:rsidRPr="00A36464" w:rsidRDefault="00E101F2" w:rsidP="00E101F2">
      <w:pPr>
        <w:rPr>
          <w:sz w:val="26"/>
          <w:szCs w:val="26"/>
        </w:rPr>
      </w:pPr>
      <w:r w:rsidRPr="00A36464">
        <w:rPr>
          <w:sz w:val="26"/>
          <w:szCs w:val="26"/>
        </w:rPr>
        <w:t>You may visit your child at the Academy at any time.  Unannounced visits are encouraged and welcomed.  Additionally, we are interested in presenting the children with as many varied experiences as possible.  If you would like to be a guest speaker, or if you know of someone with an interesting talent or job, please do not hesitate to contact us!  We like changes of scenery and learning through field trips.  If you know of any interesting destinations, please share with us.</w:t>
      </w:r>
    </w:p>
    <w:p w14:paraId="630C3DEC" w14:textId="77777777" w:rsidR="00E101F2" w:rsidRPr="00A36464" w:rsidRDefault="00E101F2" w:rsidP="00E101F2">
      <w:pPr>
        <w:rPr>
          <w:sz w:val="26"/>
          <w:szCs w:val="26"/>
        </w:rPr>
      </w:pPr>
    </w:p>
    <w:p w14:paraId="67B06D29" w14:textId="77777777" w:rsidR="00E101F2" w:rsidRPr="00A36464" w:rsidRDefault="00E101F2" w:rsidP="00E101F2">
      <w:pPr>
        <w:rPr>
          <w:b/>
          <w:bCs/>
          <w:sz w:val="26"/>
          <w:szCs w:val="26"/>
        </w:rPr>
      </w:pPr>
      <w:r w:rsidRPr="00A36464">
        <w:rPr>
          <w:b/>
          <w:bCs/>
          <w:sz w:val="26"/>
          <w:szCs w:val="26"/>
        </w:rPr>
        <w:lastRenderedPageBreak/>
        <w:t>LICENSING</w:t>
      </w:r>
    </w:p>
    <w:p w14:paraId="7658A358" w14:textId="77777777" w:rsidR="00E101F2" w:rsidRDefault="00E101F2" w:rsidP="00E101F2">
      <w:pPr>
        <w:rPr>
          <w:sz w:val="26"/>
          <w:szCs w:val="26"/>
        </w:rPr>
      </w:pPr>
      <w:proofErr w:type="spellStart"/>
      <w:proofErr w:type="gramStart"/>
      <w:r w:rsidRPr="00A36464">
        <w:rPr>
          <w:sz w:val="26"/>
          <w:szCs w:val="26"/>
        </w:rPr>
        <w:t>Youthland</w:t>
      </w:r>
      <w:proofErr w:type="spellEnd"/>
      <w:r w:rsidRPr="00A36464">
        <w:rPr>
          <w:sz w:val="26"/>
          <w:szCs w:val="26"/>
        </w:rPr>
        <w:t xml:space="preserve">  Christian</w:t>
      </w:r>
      <w:proofErr w:type="gramEnd"/>
      <w:r w:rsidRPr="00A36464">
        <w:rPr>
          <w:sz w:val="26"/>
          <w:szCs w:val="26"/>
        </w:rPr>
        <w:t xml:space="preserve"> </w:t>
      </w:r>
      <w:r>
        <w:rPr>
          <w:sz w:val="26"/>
          <w:szCs w:val="26"/>
        </w:rPr>
        <w:t>Academy,</w:t>
      </w:r>
      <w:r w:rsidRPr="00A36464">
        <w:rPr>
          <w:sz w:val="26"/>
          <w:szCs w:val="26"/>
        </w:rPr>
        <w:t xml:space="preserve"> Delray </w:t>
      </w:r>
      <w:r>
        <w:rPr>
          <w:sz w:val="26"/>
          <w:szCs w:val="26"/>
        </w:rPr>
        <w:t xml:space="preserve">Beach </w:t>
      </w:r>
      <w:r w:rsidRPr="00A36464">
        <w:rPr>
          <w:sz w:val="26"/>
          <w:szCs w:val="26"/>
        </w:rPr>
        <w:t>and Boynton Beach are licensed by the State of Florida.  The license is posted in the Director’s office and on the Parent Board. The Delray Beach facility is licensed to care for   148   total children, and the Boynton Beach facility is licensed to care for</w:t>
      </w:r>
      <w:r>
        <w:rPr>
          <w:sz w:val="26"/>
          <w:szCs w:val="26"/>
        </w:rPr>
        <w:t xml:space="preserve"> </w:t>
      </w:r>
      <w:r w:rsidRPr="00A36464">
        <w:rPr>
          <w:sz w:val="26"/>
          <w:szCs w:val="26"/>
        </w:rPr>
        <w:t xml:space="preserve"> </w:t>
      </w:r>
      <w:r>
        <w:rPr>
          <w:sz w:val="26"/>
          <w:szCs w:val="26"/>
        </w:rPr>
        <w:t xml:space="preserve"> </w:t>
      </w:r>
      <w:r w:rsidRPr="00A36464">
        <w:rPr>
          <w:sz w:val="26"/>
          <w:szCs w:val="26"/>
        </w:rPr>
        <w:t>152</w:t>
      </w:r>
    </w:p>
    <w:p w14:paraId="417F64EC" w14:textId="77777777" w:rsidR="00E101F2" w:rsidRPr="00A36464" w:rsidRDefault="00E101F2" w:rsidP="00E101F2">
      <w:pPr>
        <w:rPr>
          <w:sz w:val="26"/>
          <w:szCs w:val="26"/>
        </w:rPr>
      </w:pPr>
      <w:r w:rsidRPr="00A36464">
        <w:rPr>
          <w:sz w:val="26"/>
          <w:szCs w:val="26"/>
        </w:rPr>
        <w:t xml:space="preserve">total children. </w:t>
      </w:r>
    </w:p>
    <w:p w14:paraId="6A0270A1" w14:textId="52A9D4FF" w:rsidR="00852162" w:rsidRDefault="00852162" w:rsidP="00852162">
      <w:pPr>
        <w:rPr>
          <w:b/>
          <w:bCs/>
          <w:sz w:val="26"/>
          <w:szCs w:val="26"/>
        </w:rPr>
      </w:pPr>
    </w:p>
    <w:p w14:paraId="585D24E3" w14:textId="085CF8AD" w:rsidR="00E101F2" w:rsidRDefault="00E101F2" w:rsidP="00852162">
      <w:pPr>
        <w:rPr>
          <w:b/>
          <w:bCs/>
          <w:sz w:val="26"/>
          <w:szCs w:val="26"/>
        </w:rPr>
      </w:pPr>
    </w:p>
    <w:p w14:paraId="71BCC103" w14:textId="77777777" w:rsidR="00E101F2" w:rsidRDefault="00E101F2" w:rsidP="00852162">
      <w:pPr>
        <w:rPr>
          <w:b/>
          <w:bCs/>
          <w:sz w:val="26"/>
          <w:szCs w:val="26"/>
        </w:rPr>
      </w:pPr>
    </w:p>
    <w:p w14:paraId="582A7D47" w14:textId="001DDE27" w:rsidR="00BC16EB" w:rsidRDefault="00257B01" w:rsidP="00BC16EB">
      <w:pPr>
        <w:rPr>
          <w:b/>
          <w:bCs/>
          <w:sz w:val="26"/>
          <w:szCs w:val="26"/>
        </w:rPr>
      </w:pPr>
      <w:r>
        <w:rPr>
          <w:b/>
          <w:bCs/>
          <w:sz w:val="26"/>
          <w:szCs w:val="26"/>
        </w:rPr>
        <w:t xml:space="preserve"> </w:t>
      </w:r>
    </w:p>
    <w:p w14:paraId="14E02D73" w14:textId="773C5FDB" w:rsidR="00257B01" w:rsidRDefault="00257B01" w:rsidP="00BC16EB">
      <w:pPr>
        <w:rPr>
          <w:sz w:val="26"/>
          <w:szCs w:val="26"/>
        </w:rPr>
      </w:pPr>
    </w:p>
    <w:p w14:paraId="62363CEA" w14:textId="77777777" w:rsidR="00257B01" w:rsidRPr="00A36464" w:rsidRDefault="00257B01" w:rsidP="00BC16EB">
      <w:pPr>
        <w:rPr>
          <w:sz w:val="26"/>
          <w:szCs w:val="26"/>
        </w:rPr>
      </w:pPr>
    </w:p>
    <w:p w14:paraId="7114FB16" w14:textId="77777777" w:rsidR="00D00426" w:rsidRPr="00A36464" w:rsidRDefault="00D00426" w:rsidP="00BC16EB">
      <w:pPr>
        <w:rPr>
          <w:sz w:val="26"/>
          <w:szCs w:val="26"/>
        </w:rPr>
      </w:pPr>
    </w:p>
    <w:p w14:paraId="4CF16EAE" w14:textId="77777777" w:rsidR="00BC16EB" w:rsidRPr="00604ACB" w:rsidRDefault="00D00426" w:rsidP="00BC16EB">
      <w:pPr>
        <w:rPr>
          <w:b/>
          <w:sz w:val="26"/>
          <w:szCs w:val="26"/>
        </w:rPr>
      </w:pPr>
      <w:r w:rsidRPr="00A36464">
        <w:rPr>
          <w:b/>
          <w:sz w:val="26"/>
          <w:szCs w:val="26"/>
        </w:rPr>
        <w:t>REQUIRED STAFF/CHILD RATIOS FOR CHILD CARE CENTERS</w:t>
      </w:r>
    </w:p>
    <w:p w14:paraId="652FF46E" w14:textId="77777777" w:rsidR="00AA3C04" w:rsidRPr="00A36464" w:rsidRDefault="00D00426" w:rsidP="00BC16EB">
      <w:pPr>
        <w:rPr>
          <w:sz w:val="26"/>
          <w:szCs w:val="26"/>
        </w:rPr>
      </w:pPr>
      <w:r w:rsidRPr="00A36464">
        <w:rPr>
          <w:sz w:val="26"/>
          <w:szCs w:val="26"/>
        </w:rPr>
        <w:t>The attached chart shows</w:t>
      </w:r>
      <w:r w:rsidR="00AA3C04" w:rsidRPr="00A36464">
        <w:rPr>
          <w:sz w:val="26"/>
          <w:szCs w:val="26"/>
        </w:rPr>
        <w:t xml:space="preserve"> child/staff ratios </w:t>
      </w:r>
      <w:r w:rsidRPr="00A36464">
        <w:rPr>
          <w:sz w:val="26"/>
          <w:szCs w:val="26"/>
        </w:rPr>
        <w:t xml:space="preserve">which </w:t>
      </w:r>
      <w:r w:rsidR="00AA3C04" w:rsidRPr="00A36464">
        <w:rPr>
          <w:sz w:val="26"/>
          <w:szCs w:val="26"/>
        </w:rPr>
        <w:t xml:space="preserve">must be maintained </w:t>
      </w:r>
      <w:proofErr w:type="gramStart"/>
      <w:r w:rsidR="00AA3C04" w:rsidRPr="00A36464">
        <w:rPr>
          <w:sz w:val="26"/>
          <w:szCs w:val="26"/>
        </w:rPr>
        <w:t>in order to</w:t>
      </w:r>
      <w:proofErr w:type="gramEnd"/>
      <w:r w:rsidR="00AA3C04" w:rsidRPr="00A36464">
        <w:rPr>
          <w:sz w:val="26"/>
          <w:szCs w:val="26"/>
        </w:rPr>
        <w:t xml:space="preserve"> follow minimum licensing requirements.</w:t>
      </w:r>
    </w:p>
    <w:p w14:paraId="7BC11D63" w14:textId="77777777" w:rsidR="00AA3C04" w:rsidRPr="00A36464" w:rsidRDefault="00AA3C04" w:rsidP="00BC16EB">
      <w:pPr>
        <w:rPr>
          <w:b/>
          <w:sz w:val="26"/>
          <w:szCs w:val="26"/>
        </w:rPr>
      </w:pPr>
    </w:p>
    <w:tbl>
      <w:tblPr>
        <w:tblStyle w:val="TableGrid"/>
        <w:tblW w:w="0" w:type="auto"/>
        <w:tblLook w:val="04A0" w:firstRow="1" w:lastRow="0" w:firstColumn="1" w:lastColumn="0" w:noHBand="0" w:noVBand="1"/>
      </w:tblPr>
      <w:tblGrid>
        <w:gridCol w:w="2693"/>
        <w:gridCol w:w="2682"/>
        <w:gridCol w:w="2705"/>
        <w:gridCol w:w="2710"/>
      </w:tblGrid>
      <w:tr w:rsidR="001730D5" w:rsidRPr="00A36464" w14:paraId="55D6388D" w14:textId="77777777" w:rsidTr="00BA729C">
        <w:tc>
          <w:tcPr>
            <w:tcW w:w="2693" w:type="dxa"/>
          </w:tcPr>
          <w:p w14:paraId="3A9161B7" w14:textId="77777777" w:rsidR="001730D5" w:rsidRPr="00A36464" w:rsidRDefault="001730D5" w:rsidP="001730D5">
            <w:pPr>
              <w:jc w:val="center"/>
              <w:rPr>
                <w:b/>
                <w:sz w:val="26"/>
                <w:szCs w:val="26"/>
              </w:rPr>
            </w:pPr>
            <w:r w:rsidRPr="00A36464">
              <w:rPr>
                <w:b/>
                <w:sz w:val="26"/>
                <w:szCs w:val="26"/>
              </w:rPr>
              <w:t>Staff to Children</w:t>
            </w:r>
          </w:p>
        </w:tc>
        <w:tc>
          <w:tcPr>
            <w:tcW w:w="2682" w:type="dxa"/>
          </w:tcPr>
          <w:p w14:paraId="765E81F8" w14:textId="77777777" w:rsidR="001730D5" w:rsidRPr="00A36464" w:rsidRDefault="001730D5" w:rsidP="001730D5">
            <w:pPr>
              <w:jc w:val="center"/>
              <w:rPr>
                <w:b/>
                <w:sz w:val="26"/>
                <w:szCs w:val="26"/>
              </w:rPr>
            </w:pPr>
            <w:r w:rsidRPr="00A36464">
              <w:rPr>
                <w:b/>
                <w:sz w:val="26"/>
                <w:szCs w:val="26"/>
              </w:rPr>
              <w:t>Max Group Size</w:t>
            </w:r>
          </w:p>
        </w:tc>
        <w:tc>
          <w:tcPr>
            <w:tcW w:w="2705" w:type="dxa"/>
          </w:tcPr>
          <w:p w14:paraId="22ACF4CA" w14:textId="77777777" w:rsidR="001730D5" w:rsidRPr="00A36464" w:rsidRDefault="001730D5" w:rsidP="001730D5">
            <w:pPr>
              <w:jc w:val="center"/>
              <w:rPr>
                <w:b/>
                <w:sz w:val="26"/>
                <w:szCs w:val="26"/>
              </w:rPr>
            </w:pPr>
            <w:r w:rsidRPr="00A36464">
              <w:rPr>
                <w:b/>
                <w:sz w:val="26"/>
                <w:szCs w:val="26"/>
              </w:rPr>
              <w:t>Category</w:t>
            </w:r>
          </w:p>
        </w:tc>
        <w:tc>
          <w:tcPr>
            <w:tcW w:w="2710" w:type="dxa"/>
          </w:tcPr>
          <w:p w14:paraId="6037C039" w14:textId="77777777" w:rsidR="001730D5" w:rsidRPr="00A36464" w:rsidRDefault="001730D5" w:rsidP="001730D5">
            <w:pPr>
              <w:jc w:val="center"/>
              <w:rPr>
                <w:b/>
                <w:sz w:val="26"/>
                <w:szCs w:val="26"/>
              </w:rPr>
            </w:pPr>
            <w:r w:rsidRPr="00A36464">
              <w:rPr>
                <w:b/>
                <w:sz w:val="26"/>
                <w:szCs w:val="26"/>
              </w:rPr>
              <w:t>Ages of Children</w:t>
            </w:r>
          </w:p>
        </w:tc>
      </w:tr>
      <w:tr w:rsidR="001730D5" w:rsidRPr="00A36464" w14:paraId="7D4262C8" w14:textId="77777777" w:rsidTr="00BA729C">
        <w:tc>
          <w:tcPr>
            <w:tcW w:w="2693" w:type="dxa"/>
          </w:tcPr>
          <w:p w14:paraId="16445E01" w14:textId="77777777" w:rsidR="001730D5" w:rsidRPr="00A36464" w:rsidRDefault="00BA729C" w:rsidP="001730D5">
            <w:pPr>
              <w:jc w:val="center"/>
              <w:rPr>
                <w:b/>
                <w:sz w:val="26"/>
                <w:szCs w:val="26"/>
              </w:rPr>
            </w:pPr>
            <w:r w:rsidRPr="00A36464">
              <w:rPr>
                <w:b/>
                <w:sz w:val="26"/>
                <w:szCs w:val="26"/>
              </w:rPr>
              <w:t>1:4 or 2:8</w:t>
            </w:r>
          </w:p>
        </w:tc>
        <w:tc>
          <w:tcPr>
            <w:tcW w:w="2682" w:type="dxa"/>
          </w:tcPr>
          <w:p w14:paraId="57D70B9A" w14:textId="77777777" w:rsidR="001730D5" w:rsidRPr="00A36464" w:rsidRDefault="00BA729C" w:rsidP="001730D5">
            <w:pPr>
              <w:jc w:val="center"/>
              <w:rPr>
                <w:sz w:val="26"/>
                <w:szCs w:val="26"/>
              </w:rPr>
            </w:pPr>
            <w:r w:rsidRPr="00A36464">
              <w:rPr>
                <w:sz w:val="26"/>
                <w:szCs w:val="26"/>
              </w:rPr>
              <w:t>8</w:t>
            </w:r>
          </w:p>
        </w:tc>
        <w:tc>
          <w:tcPr>
            <w:tcW w:w="2705" w:type="dxa"/>
          </w:tcPr>
          <w:p w14:paraId="6FE4F878" w14:textId="77777777" w:rsidR="001730D5" w:rsidRPr="00A36464" w:rsidRDefault="00BA729C" w:rsidP="001730D5">
            <w:pPr>
              <w:jc w:val="center"/>
              <w:rPr>
                <w:sz w:val="26"/>
                <w:szCs w:val="26"/>
              </w:rPr>
            </w:pPr>
            <w:r w:rsidRPr="00A36464">
              <w:rPr>
                <w:sz w:val="26"/>
                <w:szCs w:val="26"/>
              </w:rPr>
              <w:t>Cubs</w:t>
            </w:r>
          </w:p>
        </w:tc>
        <w:tc>
          <w:tcPr>
            <w:tcW w:w="2710" w:type="dxa"/>
          </w:tcPr>
          <w:p w14:paraId="3E1D1884" w14:textId="77777777" w:rsidR="001730D5" w:rsidRPr="00A36464" w:rsidRDefault="001730D5" w:rsidP="001730D5">
            <w:pPr>
              <w:jc w:val="center"/>
              <w:rPr>
                <w:sz w:val="26"/>
                <w:szCs w:val="26"/>
              </w:rPr>
            </w:pPr>
            <w:r w:rsidRPr="00A36464">
              <w:rPr>
                <w:sz w:val="26"/>
                <w:szCs w:val="26"/>
              </w:rPr>
              <w:t>0-12 Months</w:t>
            </w:r>
          </w:p>
        </w:tc>
      </w:tr>
      <w:tr w:rsidR="001730D5" w:rsidRPr="00A36464" w14:paraId="05829103" w14:textId="77777777" w:rsidTr="00BA729C">
        <w:tc>
          <w:tcPr>
            <w:tcW w:w="2693" w:type="dxa"/>
          </w:tcPr>
          <w:p w14:paraId="76D482E5" w14:textId="77777777" w:rsidR="001730D5" w:rsidRPr="00A36464" w:rsidRDefault="00AA3C04" w:rsidP="001730D5">
            <w:pPr>
              <w:jc w:val="center"/>
              <w:rPr>
                <w:b/>
                <w:sz w:val="26"/>
                <w:szCs w:val="26"/>
              </w:rPr>
            </w:pPr>
            <w:r w:rsidRPr="00A36464">
              <w:rPr>
                <w:b/>
                <w:sz w:val="26"/>
                <w:szCs w:val="26"/>
              </w:rPr>
              <w:t>1:6 or 2:12</w:t>
            </w:r>
          </w:p>
        </w:tc>
        <w:tc>
          <w:tcPr>
            <w:tcW w:w="2682" w:type="dxa"/>
          </w:tcPr>
          <w:p w14:paraId="51AE8F4A" w14:textId="77777777" w:rsidR="001730D5" w:rsidRPr="00A36464" w:rsidRDefault="00AA3C04" w:rsidP="001730D5">
            <w:pPr>
              <w:jc w:val="center"/>
              <w:rPr>
                <w:sz w:val="26"/>
                <w:szCs w:val="26"/>
              </w:rPr>
            </w:pPr>
            <w:r w:rsidRPr="00A36464">
              <w:rPr>
                <w:sz w:val="26"/>
                <w:szCs w:val="26"/>
              </w:rPr>
              <w:t>12</w:t>
            </w:r>
          </w:p>
        </w:tc>
        <w:tc>
          <w:tcPr>
            <w:tcW w:w="2705" w:type="dxa"/>
          </w:tcPr>
          <w:p w14:paraId="30BBECB7" w14:textId="77777777" w:rsidR="001730D5" w:rsidRPr="00A36464" w:rsidRDefault="00BA729C" w:rsidP="001730D5">
            <w:pPr>
              <w:jc w:val="center"/>
              <w:rPr>
                <w:sz w:val="26"/>
                <w:szCs w:val="26"/>
              </w:rPr>
            </w:pPr>
            <w:r w:rsidRPr="00A36464">
              <w:rPr>
                <w:sz w:val="26"/>
                <w:szCs w:val="26"/>
              </w:rPr>
              <w:t>Teddy Bears</w:t>
            </w:r>
          </w:p>
        </w:tc>
        <w:tc>
          <w:tcPr>
            <w:tcW w:w="2710" w:type="dxa"/>
          </w:tcPr>
          <w:p w14:paraId="3474F25C" w14:textId="77777777" w:rsidR="001730D5" w:rsidRPr="00A36464" w:rsidRDefault="00BA729C" w:rsidP="001730D5">
            <w:pPr>
              <w:jc w:val="center"/>
              <w:rPr>
                <w:sz w:val="26"/>
                <w:szCs w:val="26"/>
              </w:rPr>
            </w:pPr>
            <w:r w:rsidRPr="00A36464">
              <w:rPr>
                <w:sz w:val="26"/>
                <w:szCs w:val="26"/>
              </w:rPr>
              <w:t>12-23</w:t>
            </w:r>
            <w:r w:rsidR="00AA3C04" w:rsidRPr="00A36464">
              <w:rPr>
                <w:sz w:val="26"/>
                <w:szCs w:val="26"/>
              </w:rPr>
              <w:t xml:space="preserve"> months</w:t>
            </w:r>
          </w:p>
        </w:tc>
      </w:tr>
      <w:tr w:rsidR="001730D5" w:rsidRPr="00A36464" w14:paraId="6FBF6B3E" w14:textId="77777777" w:rsidTr="00BA729C">
        <w:tc>
          <w:tcPr>
            <w:tcW w:w="2693" w:type="dxa"/>
          </w:tcPr>
          <w:p w14:paraId="7D01CE8B" w14:textId="77777777" w:rsidR="001730D5" w:rsidRPr="00A36464" w:rsidRDefault="00BA729C" w:rsidP="001730D5">
            <w:pPr>
              <w:jc w:val="center"/>
              <w:rPr>
                <w:b/>
                <w:sz w:val="26"/>
                <w:szCs w:val="26"/>
              </w:rPr>
            </w:pPr>
            <w:r w:rsidRPr="00A36464">
              <w:rPr>
                <w:b/>
                <w:sz w:val="26"/>
                <w:szCs w:val="26"/>
              </w:rPr>
              <w:t>1:11</w:t>
            </w:r>
            <w:r w:rsidR="00AA3C04" w:rsidRPr="00A36464">
              <w:rPr>
                <w:b/>
                <w:sz w:val="26"/>
                <w:szCs w:val="26"/>
              </w:rPr>
              <w:t xml:space="preserve"> </w:t>
            </w:r>
          </w:p>
        </w:tc>
        <w:tc>
          <w:tcPr>
            <w:tcW w:w="2682" w:type="dxa"/>
          </w:tcPr>
          <w:p w14:paraId="495D9C03" w14:textId="77777777" w:rsidR="001730D5" w:rsidRPr="00A36464" w:rsidRDefault="00BA729C" w:rsidP="001730D5">
            <w:pPr>
              <w:jc w:val="center"/>
              <w:rPr>
                <w:sz w:val="26"/>
                <w:szCs w:val="26"/>
              </w:rPr>
            </w:pPr>
            <w:r w:rsidRPr="00A36464">
              <w:rPr>
                <w:sz w:val="26"/>
                <w:szCs w:val="26"/>
              </w:rPr>
              <w:t>22</w:t>
            </w:r>
          </w:p>
        </w:tc>
        <w:tc>
          <w:tcPr>
            <w:tcW w:w="2705" w:type="dxa"/>
          </w:tcPr>
          <w:p w14:paraId="27370020" w14:textId="77777777" w:rsidR="001730D5" w:rsidRPr="00A36464" w:rsidRDefault="00AA3C04" w:rsidP="001730D5">
            <w:pPr>
              <w:jc w:val="center"/>
              <w:rPr>
                <w:sz w:val="26"/>
                <w:szCs w:val="26"/>
              </w:rPr>
            </w:pPr>
            <w:r w:rsidRPr="00A36464">
              <w:rPr>
                <w:sz w:val="26"/>
                <w:szCs w:val="26"/>
              </w:rPr>
              <w:t>Koalas</w:t>
            </w:r>
          </w:p>
        </w:tc>
        <w:tc>
          <w:tcPr>
            <w:tcW w:w="2710" w:type="dxa"/>
          </w:tcPr>
          <w:p w14:paraId="040C87B9" w14:textId="77777777" w:rsidR="001730D5" w:rsidRPr="00A36464" w:rsidRDefault="00AA3C04" w:rsidP="001730D5">
            <w:pPr>
              <w:jc w:val="center"/>
              <w:rPr>
                <w:sz w:val="26"/>
                <w:szCs w:val="26"/>
              </w:rPr>
            </w:pPr>
            <w:r w:rsidRPr="00A36464">
              <w:rPr>
                <w:sz w:val="26"/>
                <w:szCs w:val="26"/>
              </w:rPr>
              <w:t>30-36 months</w:t>
            </w:r>
          </w:p>
        </w:tc>
      </w:tr>
      <w:tr w:rsidR="001730D5" w:rsidRPr="00A36464" w14:paraId="4324E38C" w14:textId="77777777" w:rsidTr="00BA729C">
        <w:tc>
          <w:tcPr>
            <w:tcW w:w="2693" w:type="dxa"/>
          </w:tcPr>
          <w:p w14:paraId="1D821BB7" w14:textId="77777777" w:rsidR="001730D5" w:rsidRPr="00A36464" w:rsidRDefault="00BA729C" w:rsidP="001730D5">
            <w:pPr>
              <w:jc w:val="center"/>
              <w:rPr>
                <w:b/>
                <w:sz w:val="26"/>
                <w:szCs w:val="26"/>
              </w:rPr>
            </w:pPr>
            <w:r w:rsidRPr="00A36464">
              <w:rPr>
                <w:b/>
                <w:sz w:val="26"/>
                <w:szCs w:val="26"/>
              </w:rPr>
              <w:t>1:15</w:t>
            </w:r>
          </w:p>
        </w:tc>
        <w:tc>
          <w:tcPr>
            <w:tcW w:w="2682" w:type="dxa"/>
          </w:tcPr>
          <w:p w14:paraId="236E0E6E" w14:textId="77777777" w:rsidR="001730D5" w:rsidRPr="00A36464" w:rsidRDefault="00BA729C" w:rsidP="001730D5">
            <w:pPr>
              <w:jc w:val="center"/>
              <w:rPr>
                <w:sz w:val="26"/>
                <w:szCs w:val="26"/>
              </w:rPr>
            </w:pPr>
            <w:r w:rsidRPr="00A36464">
              <w:rPr>
                <w:sz w:val="26"/>
                <w:szCs w:val="26"/>
              </w:rPr>
              <w:t>30</w:t>
            </w:r>
          </w:p>
        </w:tc>
        <w:tc>
          <w:tcPr>
            <w:tcW w:w="2705" w:type="dxa"/>
          </w:tcPr>
          <w:p w14:paraId="502C485C" w14:textId="77777777" w:rsidR="001730D5" w:rsidRPr="00A36464" w:rsidRDefault="00BA729C" w:rsidP="00BA729C">
            <w:pPr>
              <w:jc w:val="center"/>
              <w:rPr>
                <w:sz w:val="26"/>
                <w:szCs w:val="26"/>
              </w:rPr>
            </w:pPr>
            <w:r w:rsidRPr="00A36464">
              <w:rPr>
                <w:sz w:val="26"/>
                <w:szCs w:val="26"/>
              </w:rPr>
              <w:t>Pandas</w:t>
            </w:r>
          </w:p>
        </w:tc>
        <w:tc>
          <w:tcPr>
            <w:tcW w:w="2710" w:type="dxa"/>
          </w:tcPr>
          <w:p w14:paraId="4DE0C651" w14:textId="77777777" w:rsidR="001730D5" w:rsidRPr="00A36464" w:rsidRDefault="00AA3C04" w:rsidP="001730D5">
            <w:pPr>
              <w:jc w:val="center"/>
              <w:rPr>
                <w:sz w:val="26"/>
                <w:szCs w:val="26"/>
              </w:rPr>
            </w:pPr>
            <w:r w:rsidRPr="00A36464">
              <w:rPr>
                <w:sz w:val="26"/>
                <w:szCs w:val="26"/>
              </w:rPr>
              <w:t>3-4 years</w:t>
            </w:r>
          </w:p>
        </w:tc>
      </w:tr>
      <w:tr w:rsidR="001730D5" w:rsidRPr="00A36464" w14:paraId="0AEF9B61" w14:textId="77777777" w:rsidTr="00BA729C">
        <w:tc>
          <w:tcPr>
            <w:tcW w:w="2693" w:type="dxa"/>
          </w:tcPr>
          <w:p w14:paraId="793A4EB1" w14:textId="77777777" w:rsidR="001730D5" w:rsidRPr="00A36464" w:rsidRDefault="00BA729C" w:rsidP="001730D5">
            <w:pPr>
              <w:jc w:val="center"/>
              <w:rPr>
                <w:b/>
                <w:sz w:val="26"/>
                <w:szCs w:val="26"/>
              </w:rPr>
            </w:pPr>
            <w:r w:rsidRPr="00A36464">
              <w:rPr>
                <w:b/>
                <w:sz w:val="26"/>
                <w:szCs w:val="26"/>
              </w:rPr>
              <w:t>1:20</w:t>
            </w:r>
          </w:p>
        </w:tc>
        <w:tc>
          <w:tcPr>
            <w:tcW w:w="2682" w:type="dxa"/>
          </w:tcPr>
          <w:p w14:paraId="4CE9DE87" w14:textId="77777777" w:rsidR="001730D5" w:rsidRPr="00A36464" w:rsidRDefault="00BA729C" w:rsidP="001730D5">
            <w:pPr>
              <w:jc w:val="center"/>
              <w:rPr>
                <w:sz w:val="26"/>
                <w:szCs w:val="26"/>
              </w:rPr>
            </w:pPr>
            <w:r w:rsidRPr="00A36464">
              <w:rPr>
                <w:sz w:val="26"/>
                <w:szCs w:val="26"/>
              </w:rPr>
              <w:t>40</w:t>
            </w:r>
          </w:p>
        </w:tc>
        <w:tc>
          <w:tcPr>
            <w:tcW w:w="2705" w:type="dxa"/>
          </w:tcPr>
          <w:p w14:paraId="430AAF31" w14:textId="77777777" w:rsidR="001730D5" w:rsidRPr="00A36464" w:rsidRDefault="00BA729C" w:rsidP="001730D5">
            <w:pPr>
              <w:jc w:val="center"/>
              <w:rPr>
                <w:sz w:val="26"/>
                <w:szCs w:val="26"/>
              </w:rPr>
            </w:pPr>
            <w:r w:rsidRPr="00A36464">
              <w:rPr>
                <w:sz w:val="26"/>
                <w:szCs w:val="26"/>
              </w:rPr>
              <w:t>Polar Bears</w:t>
            </w:r>
          </w:p>
        </w:tc>
        <w:tc>
          <w:tcPr>
            <w:tcW w:w="2710" w:type="dxa"/>
          </w:tcPr>
          <w:p w14:paraId="0BEFD5F4" w14:textId="77777777" w:rsidR="001730D5" w:rsidRPr="00A36464" w:rsidRDefault="00AA3C04" w:rsidP="001730D5">
            <w:pPr>
              <w:jc w:val="center"/>
              <w:rPr>
                <w:sz w:val="26"/>
                <w:szCs w:val="26"/>
              </w:rPr>
            </w:pPr>
            <w:r w:rsidRPr="00A36464">
              <w:rPr>
                <w:sz w:val="26"/>
                <w:szCs w:val="26"/>
              </w:rPr>
              <w:t>4 years until age eligible for Kindergarten</w:t>
            </w:r>
          </w:p>
        </w:tc>
      </w:tr>
      <w:tr w:rsidR="001730D5" w:rsidRPr="00A36464" w14:paraId="0EEFDFF2" w14:textId="77777777" w:rsidTr="00BA729C">
        <w:tc>
          <w:tcPr>
            <w:tcW w:w="2693" w:type="dxa"/>
          </w:tcPr>
          <w:p w14:paraId="25289262" w14:textId="77777777" w:rsidR="001730D5" w:rsidRPr="00A36464" w:rsidRDefault="00BA729C" w:rsidP="001730D5">
            <w:pPr>
              <w:jc w:val="center"/>
              <w:rPr>
                <w:b/>
                <w:sz w:val="26"/>
                <w:szCs w:val="26"/>
              </w:rPr>
            </w:pPr>
            <w:r w:rsidRPr="00A36464">
              <w:rPr>
                <w:b/>
                <w:sz w:val="26"/>
                <w:szCs w:val="26"/>
              </w:rPr>
              <w:t>1:25</w:t>
            </w:r>
          </w:p>
        </w:tc>
        <w:tc>
          <w:tcPr>
            <w:tcW w:w="2682" w:type="dxa"/>
          </w:tcPr>
          <w:p w14:paraId="208491A5" w14:textId="77777777" w:rsidR="001730D5" w:rsidRPr="00A36464" w:rsidRDefault="00D91E85" w:rsidP="001730D5">
            <w:pPr>
              <w:jc w:val="center"/>
              <w:rPr>
                <w:sz w:val="26"/>
                <w:szCs w:val="26"/>
              </w:rPr>
            </w:pPr>
            <w:r w:rsidRPr="00A36464">
              <w:rPr>
                <w:sz w:val="26"/>
                <w:szCs w:val="26"/>
              </w:rPr>
              <w:t>40</w:t>
            </w:r>
          </w:p>
        </w:tc>
        <w:tc>
          <w:tcPr>
            <w:tcW w:w="2705" w:type="dxa"/>
          </w:tcPr>
          <w:p w14:paraId="18D42AD4" w14:textId="77777777" w:rsidR="001730D5" w:rsidRPr="00A36464" w:rsidRDefault="00BA729C" w:rsidP="001730D5">
            <w:pPr>
              <w:jc w:val="center"/>
              <w:rPr>
                <w:sz w:val="26"/>
                <w:szCs w:val="26"/>
              </w:rPr>
            </w:pPr>
            <w:r w:rsidRPr="00A36464">
              <w:rPr>
                <w:sz w:val="26"/>
                <w:szCs w:val="26"/>
              </w:rPr>
              <w:t>Grizzlies</w:t>
            </w:r>
          </w:p>
        </w:tc>
        <w:tc>
          <w:tcPr>
            <w:tcW w:w="2710" w:type="dxa"/>
          </w:tcPr>
          <w:p w14:paraId="1E7BD039" w14:textId="77777777" w:rsidR="001730D5" w:rsidRPr="00A36464" w:rsidRDefault="00AA3C04" w:rsidP="001730D5">
            <w:pPr>
              <w:jc w:val="center"/>
              <w:rPr>
                <w:sz w:val="26"/>
                <w:szCs w:val="26"/>
              </w:rPr>
            </w:pPr>
            <w:r w:rsidRPr="00A36464">
              <w:rPr>
                <w:sz w:val="26"/>
                <w:szCs w:val="26"/>
              </w:rPr>
              <w:t>Age</w:t>
            </w:r>
            <w:r w:rsidR="00BA729C" w:rsidRPr="00A36464">
              <w:rPr>
                <w:sz w:val="26"/>
                <w:szCs w:val="26"/>
              </w:rPr>
              <w:t xml:space="preserve"> eligible for Kindergarten to 12</w:t>
            </w:r>
            <w:r w:rsidRPr="00A36464">
              <w:rPr>
                <w:sz w:val="26"/>
                <w:szCs w:val="26"/>
              </w:rPr>
              <w:t xml:space="preserve"> years</w:t>
            </w:r>
          </w:p>
        </w:tc>
      </w:tr>
    </w:tbl>
    <w:p w14:paraId="236EF419" w14:textId="77777777" w:rsidR="003B45E6" w:rsidRPr="003B45E6" w:rsidRDefault="003B45E6" w:rsidP="003B45E6">
      <w:pPr>
        <w:rPr>
          <w:sz w:val="26"/>
          <w:szCs w:val="26"/>
        </w:rPr>
      </w:pPr>
    </w:p>
    <w:p w14:paraId="72972ADC" w14:textId="77777777" w:rsidR="003B45E6" w:rsidRPr="003B45E6" w:rsidRDefault="003B45E6" w:rsidP="003B45E6">
      <w:pPr>
        <w:rPr>
          <w:sz w:val="26"/>
          <w:szCs w:val="26"/>
        </w:rPr>
      </w:pPr>
      <w:r w:rsidRPr="003B45E6">
        <w:rPr>
          <w:sz w:val="26"/>
          <w:szCs w:val="26"/>
        </w:rPr>
        <w:t xml:space="preserve">Where all the children are 24 months and older, the staff ratio shall be based on the age of </w:t>
      </w:r>
      <w:proofErr w:type="gramStart"/>
      <w:r w:rsidRPr="003B45E6">
        <w:rPr>
          <w:sz w:val="26"/>
          <w:szCs w:val="26"/>
        </w:rPr>
        <w:t>the majority of</w:t>
      </w:r>
      <w:proofErr w:type="gramEnd"/>
      <w:r w:rsidRPr="003B45E6">
        <w:rPr>
          <w:sz w:val="26"/>
          <w:szCs w:val="26"/>
        </w:rPr>
        <w:t xml:space="preserve"> children in the group. When there is a tie, the ratio shall be based on the requirements for the youngest child in the group. </w:t>
      </w:r>
    </w:p>
    <w:p w14:paraId="2C543A93" w14:textId="77777777" w:rsidR="003B45E6" w:rsidRDefault="003B45E6" w:rsidP="00BC16EB">
      <w:pPr>
        <w:rPr>
          <w:sz w:val="26"/>
          <w:szCs w:val="26"/>
        </w:rPr>
      </w:pPr>
    </w:p>
    <w:p w14:paraId="3657EE99" w14:textId="77777777" w:rsidR="00BC16EB" w:rsidRPr="00A36464" w:rsidRDefault="00BC16EB" w:rsidP="00BC16EB">
      <w:pPr>
        <w:rPr>
          <w:sz w:val="26"/>
          <w:szCs w:val="26"/>
        </w:rPr>
      </w:pPr>
      <w:r w:rsidRPr="00A36464">
        <w:rPr>
          <w:sz w:val="26"/>
          <w:szCs w:val="26"/>
        </w:rPr>
        <w:t>A copy of the State’s Rules and Regulations are posted for viewing.  Our licensing record is available upon request an</w:t>
      </w:r>
      <w:r w:rsidR="003B45E6">
        <w:rPr>
          <w:sz w:val="26"/>
          <w:szCs w:val="26"/>
        </w:rPr>
        <w:t>d on display on the Director’s board</w:t>
      </w:r>
      <w:r w:rsidRPr="00A36464">
        <w:rPr>
          <w:sz w:val="26"/>
          <w:szCs w:val="26"/>
        </w:rPr>
        <w:t xml:space="preserve">.  The current year’s license for operation </w:t>
      </w:r>
      <w:proofErr w:type="gramStart"/>
      <w:r w:rsidRPr="00A36464">
        <w:rPr>
          <w:sz w:val="26"/>
          <w:szCs w:val="26"/>
        </w:rPr>
        <w:t>is located in</w:t>
      </w:r>
      <w:proofErr w:type="gramEnd"/>
      <w:r w:rsidRPr="00A36464">
        <w:rPr>
          <w:sz w:val="26"/>
          <w:szCs w:val="26"/>
        </w:rPr>
        <w:t xml:space="preserve"> the entryway and</w:t>
      </w:r>
      <w:r w:rsidR="003B45E6">
        <w:rPr>
          <w:sz w:val="26"/>
          <w:szCs w:val="26"/>
        </w:rPr>
        <w:t>/or</w:t>
      </w:r>
      <w:r w:rsidRPr="00A36464">
        <w:rPr>
          <w:sz w:val="26"/>
          <w:szCs w:val="26"/>
        </w:rPr>
        <w:t xml:space="preserve"> office of each center.  A copy of the laws governing the licensing of the center is available for review at any time.  The licensing record for each center is also avail</w:t>
      </w:r>
      <w:r w:rsidR="00DF7194" w:rsidRPr="00A36464">
        <w:rPr>
          <w:sz w:val="26"/>
          <w:szCs w:val="26"/>
        </w:rPr>
        <w:t>able in the center and with the Director</w:t>
      </w:r>
      <w:r w:rsidR="007E7378" w:rsidRPr="00A36464">
        <w:rPr>
          <w:sz w:val="26"/>
          <w:szCs w:val="26"/>
        </w:rPr>
        <w:t>.</w:t>
      </w:r>
    </w:p>
    <w:p w14:paraId="66692B36" w14:textId="77777777" w:rsidR="007E7378" w:rsidRPr="00A36464" w:rsidRDefault="007E7378" w:rsidP="00BC16EB">
      <w:pPr>
        <w:rPr>
          <w:b/>
          <w:bCs/>
          <w:sz w:val="26"/>
          <w:szCs w:val="26"/>
        </w:rPr>
      </w:pPr>
    </w:p>
    <w:p w14:paraId="6BABA954" w14:textId="77777777" w:rsidR="00BC16EB" w:rsidRPr="00A36464" w:rsidRDefault="00BC16EB" w:rsidP="00BC16EB">
      <w:pPr>
        <w:rPr>
          <w:b/>
          <w:bCs/>
          <w:sz w:val="26"/>
          <w:szCs w:val="26"/>
        </w:rPr>
      </w:pPr>
      <w:r w:rsidRPr="00A36464">
        <w:rPr>
          <w:b/>
          <w:bCs/>
          <w:sz w:val="26"/>
          <w:szCs w:val="26"/>
        </w:rPr>
        <w:t>ENROLLMENT</w:t>
      </w:r>
    </w:p>
    <w:p w14:paraId="1CCBAD97" w14:textId="77777777" w:rsidR="00BC16EB" w:rsidRPr="00A36464" w:rsidRDefault="00BC16EB" w:rsidP="00BC16EB">
      <w:pPr>
        <w:rPr>
          <w:sz w:val="26"/>
          <w:szCs w:val="26"/>
        </w:rPr>
      </w:pPr>
      <w:r w:rsidRPr="00A36464">
        <w:rPr>
          <w:sz w:val="26"/>
          <w:szCs w:val="26"/>
        </w:rPr>
        <w:t>Child Enrollment and Health Information forms, including current immunization records, must be completed in full and signed by the parent or guardian.  A medical statement signed and stamped by your child’s physician must be turned into the cen</w:t>
      </w:r>
      <w:r w:rsidR="003B45E6">
        <w:rPr>
          <w:sz w:val="26"/>
          <w:szCs w:val="26"/>
        </w:rPr>
        <w:t>ter on</w:t>
      </w:r>
      <w:r w:rsidR="00DF7194" w:rsidRPr="00A36464">
        <w:rPr>
          <w:sz w:val="26"/>
          <w:szCs w:val="26"/>
        </w:rPr>
        <w:t xml:space="preserve"> the first day of enrollment. </w:t>
      </w:r>
      <w:r w:rsidRPr="00A36464">
        <w:rPr>
          <w:sz w:val="26"/>
          <w:szCs w:val="26"/>
        </w:rPr>
        <w:t xml:space="preserve">A written feeding plan is required for any child under 1 year of age.  </w:t>
      </w:r>
    </w:p>
    <w:p w14:paraId="4CCF38F2" w14:textId="77777777" w:rsidR="00BC16EB" w:rsidRPr="00A36464" w:rsidRDefault="00BC16EB" w:rsidP="00BC16EB">
      <w:pPr>
        <w:rPr>
          <w:sz w:val="26"/>
          <w:szCs w:val="26"/>
        </w:rPr>
      </w:pPr>
    </w:p>
    <w:p w14:paraId="42EBF3A3" w14:textId="77777777" w:rsidR="00852162" w:rsidRDefault="00BC16EB" w:rsidP="00852162">
      <w:pPr>
        <w:rPr>
          <w:sz w:val="26"/>
          <w:szCs w:val="26"/>
        </w:rPr>
      </w:pPr>
      <w:r w:rsidRPr="00A36464">
        <w:rPr>
          <w:b/>
          <w:bCs/>
          <w:sz w:val="26"/>
          <w:szCs w:val="26"/>
        </w:rPr>
        <w:t>PARENT RESPONSIBILITIES</w:t>
      </w:r>
      <w:r w:rsidR="00852162" w:rsidRPr="00852162">
        <w:rPr>
          <w:sz w:val="26"/>
          <w:szCs w:val="26"/>
        </w:rPr>
        <w:t xml:space="preserve"> </w:t>
      </w:r>
    </w:p>
    <w:p w14:paraId="22DE246B" w14:textId="70EE7AB8" w:rsidR="00852162" w:rsidRPr="00A36464" w:rsidRDefault="00852162" w:rsidP="00852162">
      <w:pPr>
        <w:rPr>
          <w:sz w:val="26"/>
          <w:szCs w:val="26"/>
        </w:rPr>
      </w:pPr>
      <w:bookmarkStart w:id="3" w:name="_Hlk509752528"/>
      <w:r w:rsidRPr="00A36464">
        <w:rPr>
          <w:sz w:val="26"/>
          <w:szCs w:val="26"/>
        </w:rPr>
        <w:lastRenderedPageBreak/>
        <w:t>This Parent Handbook is a necessary part of admission and clearly defines the center’s responsibilities to the parents as well as the parent’s responsibilities toward the center.  The policies apply to all parents and may not be changed on a parent-by-parent basis.  It is the responsibility of the Academy Director to enforce these policies for the safety of the children and the staff of the center.</w:t>
      </w:r>
    </w:p>
    <w:bookmarkEnd w:id="3"/>
    <w:p w14:paraId="78B71644" w14:textId="77777777" w:rsidR="00852162" w:rsidRPr="00A36464" w:rsidRDefault="00852162" w:rsidP="00BC16EB">
      <w:pPr>
        <w:rPr>
          <w:b/>
          <w:bCs/>
          <w:sz w:val="26"/>
          <w:szCs w:val="26"/>
        </w:rPr>
      </w:pPr>
    </w:p>
    <w:p w14:paraId="09E715B1" w14:textId="77777777" w:rsidR="00BC16EB" w:rsidRPr="00A36464" w:rsidRDefault="00BC16EB" w:rsidP="00BC16EB">
      <w:pPr>
        <w:rPr>
          <w:sz w:val="26"/>
          <w:szCs w:val="26"/>
        </w:rPr>
      </w:pPr>
      <w:r w:rsidRPr="00A36464">
        <w:rPr>
          <w:sz w:val="26"/>
          <w:szCs w:val="26"/>
        </w:rPr>
        <w:t xml:space="preserve">Listed below are areas in which we require active parent involvement </w:t>
      </w:r>
      <w:proofErr w:type="gramStart"/>
      <w:r w:rsidRPr="00A36464">
        <w:rPr>
          <w:sz w:val="26"/>
          <w:szCs w:val="26"/>
        </w:rPr>
        <w:t>in order to</w:t>
      </w:r>
      <w:proofErr w:type="gramEnd"/>
      <w:r w:rsidRPr="00A36464">
        <w:rPr>
          <w:sz w:val="26"/>
          <w:szCs w:val="26"/>
        </w:rPr>
        <w:t xml:space="preserve"> offer your child the best possible care at all times.</w:t>
      </w:r>
    </w:p>
    <w:p w14:paraId="0137EA4A" w14:textId="77777777" w:rsidR="00BC16EB" w:rsidRPr="00A36464" w:rsidRDefault="00BC16EB" w:rsidP="00BC16EB">
      <w:pPr>
        <w:rPr>
          <w:sz w:val="26"/>
          <w:szCs w:val="26"/>
        </w:rPr>
      </w:pPr>
    </w:p>
    <w:p w14:paraId="5923DB31" w14:textId="77777777" w:rsidR="00BC16EB" w:rsidRPr="00A36464" w:rsidRDefault="00BC16EB" w:rsidP="00BC16EB">
      <w:pPr>
        <w:rPr>
          <w:sz w:val="26"/>
          <w:szCs w:val="26"/>
          <w:u w:val="single"/>
        </w:rPr>
      </w:pPr>
      <w:r w:rsidRPr="00A36464">
        <w:rPr>
          <w:sz w:val="26"/>
          <w:szCs w:val="26"/>
          <w:u w:val="single"/>
        </w:rPr>
        <w:t>Maintain Current Files:</w:t>
      </w:r>
    </w:p>
    <w:p w14:paraId="4F9CDD7D" w14:textId="77777777" w:rsidR="00BC16EB" w:rsidRPr="00A36464" w:rsidRDefault="00BC16EB" w:rsidP="00BC16EB">
      <w:pPr>
        <w:rPr>
          <w:sz w:val="26"/>
          <w:szCs w:val="26"/>
        </w:rPr>
      </w:pPr>
      <w:r w:rsidRPr="00A36464">
        <w:rPr>
          <w:sz w:val="26"/>
          <w:szCs w:val="26"/>
        </w:rPr>
        <w:t>It is the responsibility of each parent to work with the center to maintain current and accurate emergency contact information, as well as update each child’s medical file yearly.  Failure to provide up-to-date medical forms as requested may lead to a suspension in services rendered.</w:t>
      </w:r>
    </w:p>
    <w:p w14:paraId="4FE9DEEC" w14:textId="77777777" w:rsidR="00BC16EB" w:rsidRPr="00A36464" w:rsidRDefault="00BC16EB" w:rsidP="00BC16EB">
      <w:pPr>
        <w:rPr>
          <w:sz w:val="26"/>
          <w:szCs w:val="26"/>
        </w:rPr>
      </w:pPr>
    </w:p>
    <w:p w14:paraId="5A19EDC2" w14:textId="77777777" w:rsidR="00BC16EB" w:rsidRPr="00A36464" w:rsidRDefault="00BC16EB" w:rsidP="00BC16EB">
      <w:pPr>
        <w:rPr>
          <w:sz w:val="26"/>
          <w:szCs w:val="26"/>
          <w:u w:val="single"/>
        </w:rPr>
      </w:pPr>
      <w:r w:rsidRPr="00A36464">
        <w:rPr>
          <w:sz w:val="26"/>
          <w:szCs w:val="26"/>
          <w:u w:val="single"/>
        </w:rPr>
        <w:t>Child Pick Up</w:t>
      </w:r>
    </w:p>
    <w:p w14:paraId="2FC30624" w14:textId="77777777" w:rsidR="00BC16EB" w:rsidRPr="00A36464" w:rsidRDefault="00BC16EB" w:rsidP="00BC16EB">
      <w:pPr>
        <w:rPr>
          <w:sz w:val="26"/>
          <w:szCs w:val="26"/>
        </w:rPr>
      </w:pPr>
      <w:r w:rsidRPr="00A36464">
        <w:rPr>
          <w:sz w:val="26"/>
          <w:szCs w:val="26"/>
        </w:rPr>
        <w:t xml:space="preserve">It is the responsibility of the parent to pick their child/ren up from the center before closing time.  When a child is left at the Academy past normal operating hours, staff may wait until the parents arrive. </w:t>
      </w:r>
      <w:r w:rsidRPr="00A36464">
        <w:rPr>
          <w:b/>
          <w:bCs/>
          <w:sz w:val="26"/>
          <w:szCs w:val="26"/>
        </w:rPr>
        <w:t>A fee of up to $1.00 per minute, per child will be assessed. This fee must be paid to the staff member at the time of the late pick up.</w:t>
      </w:r>
      <w:r w:rsidRPr="00A36464">
        <w:rPr>
          <w:sz w:val="26"/>
          <w:szCs w:val="26"/>
        </w:rPr>
        <w:t xml:space="preserve">   If a child is left at the center for over an hour after closing, we reserve the right to notify the Police and Child Services. </w:t>
      </w:r>
    </w:p>
    <w:p w14:paraId="67CF64AC" w14:textId="77777777" w:rsidR="00BC16EB" w:rsidRPr="00A36464" w:rsidRDefault="00BC16EB" w:rsidP="00BC16EB">
      <w:pPr>
        <w:rPr>
          <w:sz w:val="26"/>
          <w:szCs w:val="26"/>
        </w:rPr>
      </w:pPr>
    </w:p>
    <w:p w14:paraId="1A561345" w14:textId="77777777" w:rsidR="00BC16EB" w:rsidRPr="00A36464" w:rsidRDefault="00BC16EB" w:rsidP="00BC16EB">
      <w:pPr>
        <w:rPr>
          <w:sz w:val="26"/>
          <w:szCs w:val="26"/>
          <w:u w:val="single"/>
        </w:rPr>
      </w:pPr>
      <w:r w:rsidRPr="00A36464">
        <w:rPr>
          <w:sz w:val="26"/>
          <w:szCs w:val="26"/>
          <w:u w:val="single"/>
        </w:rPr>
        <w:t>Children's Needs</w:t>
      </w:r>
    </w:p>
    <w:p w14:paraId="732E1069" w14:textId="77777777" w:rsidR="00BC16EB" w:rsidRPr="00A36464" w:rsidRDefault="00BC16EB" w:rsidP="00BC16EB">
      <w:pPr>
        <w:rPr>
          <w:sz w:val="26"/>
          <w:szCs w:val="26"/>
        </w:rPr>
      </w:pPr>
      <w:r w:rsidRPr="00A36464">
        <w:rPr>
          <w:sz w:val="26"/>
          <w:szCs w:val="26"/>
        </w:rPr>
        <w:t xml:space="preserve"> Reporting important information about your child is the responsibility of the parent. Please communicate each child’s needs to the Center Director.  This includes but is not limited to, allergies, changes in behavior and illnesses.  </w:t>
      </w:r>
    </w:p>
    <w:p w14:paraId="49387DE3" w14:textId="77777777" w:rsidR="00BC16EB" w:rsidRPr="00A36464" w:rsidRDefault="00BC16EB" w:rsidP="00BC16EB">
      <w:pPr>
        <w:rPr>
          <w:sz w:val="26"/>
          <w:szCs w:val="26"/>
        </w:rPr>
      </w:pPr>
    </w:p>
    <w:p w14:paraId="17423D1E" w14:textId="77777777" w:rsidR="00BC16EB" w:rsidRPr="00A36464" w:rsidRDefault="00BC16EB" w:rsidP="00BC16EB">
      <w:pPr>
        <w:rPr>
          <w:sz w:val="26"/>
          <w:szCs w:val="26"/>
          <w:u w:val="single"/>
        </w:rPr>
      </w:pPr>
      <w:r w:rsidRPr="00A36464">
        <w:rPr>
          <w:sz w:val="26"/>
          <w:szCs w:val="26"/>
          <w:u w:val="single"/>
        </w:rPr>
        <w:t>Medical Insurance</w:t>
      </w:r>
    </w:p>
    <w:p w14:paraId="632F5E98" w14:textId="77777777" w:rsidR="00BC16EB" w:rsidRPr="00A36464" w:rsidRDefault="00BC16EB" w:rsidP="00BC16EB">
      <w:pPr>
        <w:rPr>
          <w:sz w:val="26"/>
          <w:szCs w:val="26"/>
        </w:rPr>
      </w:pPr>
      <w:proofErr w:type="spellStart"/>
      <w:r w:rsidRPr="00A36464">
        <w:rPr>
          <w:sz w:val="26"/>
          <w:szCs w:val="26"/>
        </w:rPr>
        <w:t>Youthland</w:t>
      </w:r>
      <w:proofErr w:type="spellEnd"/>
      <w:r w:rsidRPr="00A36464">
        <w:rPr>
          <w:sz w:val="26"/>
          <w:szCs w:val="26"/>
        </w:rPr>
        <w:t xml:space="preserve"> </w:t>
      </w:r>
      <w:r w:rsidR="008D0569" w:rsidRPr="00A36464">
        <w:rPr>
          <w:sz w:val="26"/>
          <w:szCs w:val="26"/>
        </w:rPr>
        <w:t xml:space="preserve">Christian </w:t>
      </w:r>
      <w:r w:rsidRPr="00A36464">
        <w:rPr>
          <w:sz w:val="26"/>
          <w:szCs w:val="26"/>
        </w:rPr>
        <w:t xml:space="preserve">Academy will not pay any medical expenses for any child, including but not limited to, accidents and/or illnesses children may have at the Academy.  It is the responsibility of the parent/guardian to provide health coverage.  </w:t>
      </w:r>
      <w:r w:rsidRPr="00A36464">
        <w:rPr>
          <w:b/>
          <w:bCs/>
          <w:sz w:val="26"/>
          <w:szCs w:val="26"/>
        </w:rPr>
        <w:t xml:space="preserve">Normal childhood related accidents may happen at the childcare facility including falling, bumping into objects, tripping etc.  </w:t>
      </w:r>
      <w:proofErr w:type="spellStart"/>
      <w:r w:rsidRPr="00A36464">
        <w:rPr>
          <w:b/>
          <w:bCs/>
          <w:sz w:val="26"/>
          <w:szCs w:val="26"/>
        </w:rPr>
        <w:t>Youthland</w:t>
      </w:r>
      <w:proofErr w:type="spellEnd"/>
      <w:r w:rsidR="00DF7194" w:rsidRPr="00A36464">
        <w:rPr>
          <w:b/>
          <w:bCs/>
          <w:sz w:val="26"/>
          <w:szCs w:val="26"/>
        </w:rPr>
        <w:t xml:space="preserve"> Christian</w:t>
      </w:r>
      <w:r w:rsidRPr="00A36464">
        <w:rPr>
          <w:b/>
          <w:bCs/>
          <w:sz w:val="26"/>
          <w:szCs w:val="26"/>
        </w:rPr>
        <w:t xml:space="preserve"> Academy shall not be responsible for medical expenses resulting from these types of incidents.</w:t>
      </w:r>
      <w:r w:rsidR="00DF7194" w:rsidRPr="00A36464">
        <w:rPr>
          <w:sz w:val="26"/>
          <w:szCs w:val="26"/>
        </w:rPr>
        <w:t xml:space="preserve">  It is the policy of YCA</w:t>
      </w:r>
      <w:r w:rsidRPr="00A36464">
        <w:rPr>
          <w:sz w:val="26"/>
          <w:szCs w:val="26"/>
        </w:rPr>
        <w:t xml:space="preserve"> to screen the classrooms for potential hazards as well as maintain a clean, safe environment.  Even with all the safeguards in place, children can still have accidents.  </w:t>
      </w:r>
      <w:proofErr w:type="gramStart"/>
      <w:r w:rsidRPr="00A36464">
        <w:rPr>
          <w:sz w:val="26"/>
          <w:szCs w:val="26"/>
        </w:rPr>
        <w:t>Parents are notified by the Academy Director</w:t>
      </w:r>
      <w:proofErr w:type="gramEnd"/>
      <w:r w:rsidRPr="00A36464">
        <w:rPr>
          <w:sz w:val="26"/>
          <w:szCs w:val="26"/>
        </w:rPr>
        <w:t xml:space="preserve"> immediately following an accident and the Director will advise if a visit to the hospital is recommended.  </w:t>
      </w:r>
    </w:p>
    <w:p w14:paraId="2B4CDDFD" w14:textId="77777777" w:rsidR="00BC16EB" w:rsidRPr="00A36464" w:rsidRDefault="00BC16EB" w:rsidP="00BC16EB">
      <w:pPr>
        <w:rPr>
          <w:sz w:val="26"/>
          <w:szCs w:val="26"/>
        </w:rPr>
      </w:pPr>
    </w:p>
    <w:p w14:paraId="4D43BDEB" w14:textId="77777777" w:rsidR="00852162" w:rsidRDefault="00852162" w:rsidP="00BC16EB">
      <w:pPr>
        <w:rPr>
          <w:sz w:val="26"/>
          <w:szCs w:val="26"/>
          <w:u w:val="single"/>
        </w:rPr>
      </w:pPr>
    </w:p>
    <w:p w14:paraId="3EECF48C" w14:textId="54FEC7CC" w:rsidR="00BC16EB" w:rsidRPr="00A36464" w:rsidRDefault="00BC16EB" w:rsidP="00BC16EB">
      <w:pPr>
        <w:rPr>
          <w:sz w:val="26"/>
          <w:szCs w:val="26"/>
          <w:u w:val="single"/>
        </w:rPr>
      </w:pPr>
      <w:r w:rsidRPr="00A36464">
        <w:rPr>
          <w:sz w:val="26"/>
          <w:szCs w:val="26"/>
          <w:u w:val="single"/>
        </w:rPr>
        <w:t>Hospital Transportation Policy</w:t>
      </w:r>
    </w:p>
    <w:p w14:paraId="236E7D32" w14:textId="77777777" w:rsidR="00BC16EB" w:rsidRPr="00A36464" w:rsidRDefault="00BC16EB" w:rsidP="00BC16EB">
      <w:pPr>
        <w:rPr>
          <w:sz w:val="26"/>
          <w:szCs w:val="26"/>
        </w:rPr>
      </w:pPr>
      <w:r w:rsidRPr="00A36464">
        <w:rPr>
          <w:sz w:val="26"/>
          <w:szCs w:val="26"/>
        </w:rPr>
        <w:t xml:space="preserve">If the Academy is unable to reach a parent if their child has had </w:t>
      </w:r>
      <w:r w:rsidR="00DF7194" w:rsidRPr="00A36464">
        <w:rPr>
          <w:sz w:val="26"/>
          <w:szCs w:val="26"/>
        </w:rPr>
        <w:t>an accident or is ill, YCA</w:t>
      </w:r>
      <w:r w:rsidRPr="00A36464">
        <w:rPr>
          <w:sz w:val="26"/>
          <w:szCs w:val="26"/>
        </w:rPr>
        <w:t xml:space="preserve"> may send the child to the hospital by ambulance.  This includes but not limited to; temperatures over 101 degrees, any head injury, broken or sprained limbs, uncontrollable asthma, wheezing or difficulties breathing and other related symptoms.</w:t>
      </w:r>
    </w:p>
    <w:p w14:paraId="60C5B4F0" w14:textId="77777777" w:rsidR="00BC16EB" w:rsidRPr="00A36464" w:rsidRDefault="00BC16EB" w:rsidP="00BC16EB">
      <w:pPr>
        <w:rPr>
          <w:sz w:val="26"/>
          <w:szCs w:val="26"/>
        </w:rPr>
      </w:pPr>
    </w:p>
    <w:p w14:paraId="1BBB49DC" w14:textId="77777777" w:rsidR="00BC16EB" w:rsidRPr="00A36464" w:rsidRDefault="00BC16EB" w:rsidP="00BC16EB">
      <w:pPr>
        <w:rPr>
          <w:sz w:val="26"/>
          <w:szCs w:val="26"/>
        </w:rPr>
      </w:pPr>
      <w:r w:rsidRPr="00A36464">
        <w:rPr>
          <w:sz w:val="26"/>
          <w:szCs w:val="26"/>
        </w:rPr>
        <w:t xml:space="preserve">If it is necessary to transport a child to a hospital by ambulance, one staff member from the Academy will ride along if the parent does not make it to the center in time.  In the event the parent does not arrive to the center in time to ride with the ambulance, then the parent must arrive at the attending </w:t>
      </w:r>
      <w:r w:rsidRPr="00A36464">
        <w:rPr>
          <w:sz w:val="26"/>
          <w:szCs w:val="26"/>
        </w:rPr>
        <w:lastRenderedPageBreak/>
        <w:t xml:space="preserve">hospital no later than 15 minutes after the child and staff member arrive.  Parents will be charged $1.00 per minute after 15 minutes.  </w:t>
      </w:r>
    </w:p>
    <w:p w14:paraId="7B0D3B42" w14:textId="77777777" w:rsidR="00BC16EB" w:rsidRPr="00A36464" w:rsidRDefault="00BC16EB" w:rsidP="00BC16EB">
      <w:pPr>
        <w:rPr>
          <w:sz w:val="26"/>
          <w:szCs w:val="26"/>
        </w:rPr>
      </w:pPr>
    </w:p>
    <w:p w14:paraId="45A757F9" w14:textId="77777777" w:rsidR="00BC16EB" w:rsidRPr="00A36464" w:rsidRDefault="00BC16EB" w:rsidP="00BC16EB">
      <w:pPr>
        <w:rPr>
          <w:sz w:val="26"/>
          <w:szCs w:val="26"/>
        </w:rPr>
      </w:pPr>
      <w:r w:rsidRPr="00A36464">
        <w:rPr>
          <w:sz w:val="26"/>
          <w:szCs w:val="26"/>
        </w:rPr>
        <w:t>This Parent Handbook is a necessary part of admission and clearly defines the center’s responsibilities to the parents as well as the parent’s responsibilities toward the center.  The policies apply to all parents and may not be changed on a parent-by-parent basis.  It is the responsibility of the Academy Director to enforce these policies for the safety of the children and the staff of the center.</w:t>
      </w:r>
    </w:p>
    <w:p w14:paraId="3FE6D52E" w14:textId="77777777" w:rsidR="00DF7194" w:rsidRPr="00A36464" w:rsidRDefault="00DF7194" w:rsidP="00BC16EB">
      <w:pPr>
        <w:rPr>
          <w:sz w:val="26"/>
          <w:szCs w:val="26"/>
          <w:u w:val="single"/>
        </w:rPr>
      </w:pPr>
    </w:p>
    <w:p w14:paraId="158D2ADE" w14:textId="77777777" w:rsidR="00BC16EB" w:rsidRPr="00A36464" w:rsidRDefault="00BC16EB" w:rsidP="00BC16EB">
      <w:pPr>
        <w:rPr>
          <w:sz w:val="26"/>
          <w:szCs w:val="26"/>
          <w:u w:val="single"/>
        </w:rPr>
      </w:pPr>
      <w:r w:rsidRPr="00A36464">
        <w:rPr>
          <w:sz w:val="26"/>
          <w:szCs w:val="26"/>
          <w:u w:val="single"/>
        </w:rPr>
        <w:t>Damage to</w:t>
      </w:r>
      <w:r w:rsidR="00C72368" w:rsidRPr="00A36464">
        <w:rPr>
          <w:sz w:val="26"/>
          <w:szCs w:val="26"/>
          <w:u w:val="single"/>
        </w:rPr>
        <w:t xml:space="preserve"> the</w:t>
      </w:r>
      <w:r w:rsidRPr="00A36464">
        <w:rPr>
          <w:sz w:val="26"/>
          <w:szCs w:val="26"/>
          <w:u w:val="single"/>
        </w:rPr>
        <w:t xml:space="preserve"> </w:t>
      </w:r>
      <w:proofErr w:type="spellStart"/>
      <w:r w:rsidRPr="00A36464">
        <w:rPr>
          <w:sz w:val="26"/>
          <w:szCs w:val="26"/>
          <w:u w:val="single"/>
        </w:rPr>
        <w:t>Facilties</w:t>
      </w:r>
      <w:proofErr w:type="spellEnd"/>
      <w:r w:rsidRPr="00A36464">
        <w:rPr>
          <w:sz w:val="26"/>
          <w:szCs w:val="26"/>
          <w:u w:val="single"/>
        </w:rPr>
        <w:t xml:space="preserve"> or Equipment</w:t>
      </w:r>
    </w:p>
    <w:p w14:paraId="63B2425D" w14:textId="77777777" w:rsidR="00BC16EB" w:rsidRPr="00A36464" w:rsidRDefault="00BC16EB" w:rsidP="00BC16EB">
      <w:pPr>
        <w:rPr>
          <w:sz w:val="26"/>
          <w:szCs w:val="26"/>
          <w:u w:val="single"/>
        </w:rPr>
      </w:pPr>
    </w:p>
    <w:p w14:paraId="48A8E112" w14:textId="77777777" w:rsidR="00BC16EB" w:rsidRPr="00A36464" w:rsidRDefault="00BC16EB" w:rsidP="00BC16EB">
      <w:pPr>
        <w:rPr>
          <w:sz w:val="26"/>
          <w:szCs w:val="26"/>
        </w:rPr>
      </w:pPr>
      <w:r w:rsidRPr="00A36464">
        <w:rPr>
          <w:sz w:val="26"/>
          <w:szCs w:val="26"/>
        </w:rPr>
        <w:t>In the event a child maliciously damages equipment, toys or the facility attended, the parent may be asked to reimburse the facility for the replacement cost of said item/s.</w:t>
      </w:r>
    </w:p>
    <w:p w14:paraId="11CF4FFA" w14:textId="77777777" w:rsidR="00BC16EB" w:rsidRPr="00A36464" w:rsidRDefault="00BC16EB" w:rsidP="00BC16EB">
      <w:pPr>
        <w:rPr>
          <w:sz w:val="26"/>
          <w:szCs w:val="26"/>
        </w:rPr>
      </w:pPr>
    </w:p>
    <w:p w14:paraId="593BD487" w14:textId="77777777" w:rsidR="00BC16EB" w:rsidRPr="00A36464" w:rsidRDefault="00BC16EB" w:rsidP="00BC16EB">
      <w:pPr>
        <w:rPr>
          <w:b/>
          <w:bCs/>
          <w:sz w:val="26"/>
          <w:szCs w:val="26"/>
        </w:rPr>
      </w:pPr>
      <w:r w:rsidRPr="00A36464">
        <w:rPr>
          <w:b/>
          <w:bCs/>
          <w:sz w:val="26"/>
          <w:szCs w:val="26"/>
        </w:rPr>
        <w:t>SUPPLIES</w:t>
      </w:r>
    </w:p>
    <w:p w14:paraId="49BC0456" w14:textId="77777777" w:rsidR="00BC16EB" w:rsidRPr="00A36464" w:rsidRDefault="00BC16EB" w:rsidP="00BC16EB">
      <w:pPr>
        <w:rPr>
          <w:sz w:val="26"/>
          <w:szCs w:val="26"/>
        </w:rPr>
      </w:pPr>
      <w:r w:rsidRPr="00A36464">
        <w:rPr>
          <w:sz w:val="26"/>
          <w:szCs w:val="26"/>
        </w:rPr>
        <w:t>Parents are responsible for providing the items listed on the following page.  Please bring the supplies appropriate to each child’s age group on or before his/her first day of attendance.  ALL ITEMS MUST BE LABELED.</w:t>
      </w:r>
    </w:p>
    <w:p w14:paraId="4CFF465C" w14:textId="77777777" w:rsidR="00BC16EB" w:rsidRPr="00A36464" w:rsidRDefault="00BC16EB" w:rsidP="00BC16EB">
      <w:pPr>
        <w:rPr>
          <w:sz w:val="26"/>
          <w:szCs w:val="26"/>
        </w:rPr>
      </w:pPr>
    </w:p>
    <w:p w14:paraId="783B1F92" w14:textId="77777777" w:rsidR="00BC16EB" w:rsidRPr="00A36464" w:rsidRDefault="00BC16EB" w:rsidP="00BC16EB">
      <w:pPr>
        <w:rPr>
          <w:sz w:val="26"/>
          <w:szCs w:val="26"/>
        </w:rPr>
      </w:pPr>
      <w:r w:rsidRPr="00A36464">
        <w:rPr>
          <w:sz w:val="26"/>
          <w:szCs w:val="26"/>
        </w:rPr>
        <w:t>The following list includes necessary supplies for each age group:</w:t>
      </w:r>
    </w:p>
    <w:p w14:paraId="0F371050" w14:textId="77777777" w:rsidR="00BC16EB" w:rsidRPr="00A36464" w:rsidRDefault="00BC16EB" w:rsidP="00BC16EB">
      <w:pPr>
        <w:rPr>
          <w:sz w:val="26"/>
          <w:szCs w:val="26"/>
        </w:rPr>
      </w:pPr>
    </w:p>
    <w:p w14:paraId="4E7992AC" w14:textId="77777777" w:rsidR="00BC16EB" w:rsidRPr="00A36464" w:rsidRDefault="00BC16EB" w:rsidP="00BC16EB">
      <w:pPr>
        <w:rPr>
          <w:b/>
          <w:bCs/>
          <w:sz w:val="26"/>
          <w:szCs w:val="26"/>
          <w:u w:val="single"/>
        </w:rPr>
      </w:pPr>
      <w:r w:rsidRPr="00A36464">
        <w:rPr>
          <w:b/>
          <w:bCs/>
          <w:sz w:val="26"/>
          <w:szCs w:val="26"/>
        </w:rPr>
        <w:tab/>
      </w:r>
      <w:r w:rsidRPr="00A36464">
        <w:rPr>
          <w:b/>
          <w:bCs/>
          <w:sz w:val="26"/>
          <w:szCs w:val="26"/>
          <w:u w:val="single"/>
        </w:rPr>
        <w:t>Infant Supplies</w:t>
      </w:r>
    </w:p>
    <w:p w14:paraId="28FCA082" w14:textId="77777777" w:rsidR="00BC16EB" w:rsidRPr="00A36464" w:rsidRDefault="00BC16EB" w:rsidP="00BC16EB">
      <w:pPr>
        <w:numPr>
          <w:ilvl w:val="0"/>
          <w:numId w:val="1"/>
        </w:numPr>
        <w:rPr>
          <w:sz w:val="26"/>
          <w:szCs w:val="26"/>
        </w:rPr>
      </w:pPr>
      <w:r w:rsidRPr="00A36464">
        <w:rPr>
          <w:sz w:val="26"/>
          <w:szCs w:val="26"/>
        </w:rPr>
        <w:t>Formula in labeled bottles (label must have child's name and date)</w:t>
      </w:r>
    </w:p>
    <w:p w14:paraId="7EA674C3" w14:textId="77777777" w:rsidR="00BC16EB" w:rsidRPr="00A36464" w:rsidRDefault="00DF7194" w:rsidP="00BC16EB">
      <w:pPr>
        <w:numPr>
          <w:ilvl w:val="0"/>
          <w:numId w:val="2"/>
        </w:numPr>
        <w:rPr>
          <w:sz w:val="26"/>
          <w:szCs w:val="26"/>
        </w:rPr>
      </w:pPr>
      <w:r w:rsidRPr="00A36464">
        <w:rPr>
          <w:sz w:val="26"/>
          <w:szCs w:val="26"/>
        </w:rPr>
        <w:t>Bottles with appropriate lids</w:t>
      </w:r>
    </w:p>
    <w:p w14:paraId="52DA5F5D" w14:textId="77777777" w:rsidR="00BC16EB" w:rsidRPr="00A36464" w:rsidRDefault="00BC16EB" w:rsidP="00BC16EB">
      <w:pPr>
        <w:numPr>
          <w:ilvl w:val="0"/>
          <w:numId w:val="2"/>
        </w:numPr>
        <w:rPr>
          <w:sz w:val="26"/>
          <w:szCs w:val="26"/>
        </w:rPr>
      </w:pPr>
      <w:r w:rsidRPr="00A36464">
        <w:rPr>
          <w:sz w:val="26"/>
          <w:szCs w:val="26"/>
        </w:rPr>
        <w:t>Adequate supply of diapers</w:t>
      </w:r>
    </w:p>
    <w:p w14:paraId="1E895CD0" w14:textId="77777777" w:rsidR="00BC16EB" w:rsidRPr="00A36464" w:rsidRDefault="00BC16EB" w:rsidP="00BC16EB">
      <w:pPr>
        <w:numPr>
          <w:ilvl w:val="0"/>
          <w:numId w:val="2"/>
        </w:numPr>
        <w:rPr>
          <w:sz w:val="26"/>
          <w:szCs w:val="26"/>
        </w:rPr>
      </w:pPr>
      <w:r w:rsidRPr="00A36464">
        <w:rPr>
          <w:sz w:val="26"/>
          <w:szCs w:val="26"/>
        </w:rPr>
        <w:t>Wipes</w:t>
      </w:r>
    </w:p>
    <w:p w14:paraId="16BA4BDE" w14:textId="77777777" w:rsidR="00BC16EB" w:rsidRPr="00A36464" w:rsidRDefault="00AF0210" w:rsidP="00BC16EB">
      <w:pPr>
        <w:numPr>
          <w:ilvl w:val="0"/>
          <w:numId w:val="2"/>
        </w:numPr>
        <w:rPr>
          <w:sz w:val="26"/>
          <w:szCs w:val="26"/>
        </w:rPr>
      </w:pPr>
      <w:r w:rsidRPr="00A36464">
        <w:rPr>
          <w:sz w:val="26"/>
          <w:szCs w:val="26"/>
        </w:rPr>
        <w:t>Ointments (medication authorization)</w:t>
      </w:r>
    </w:p>
    <w:p w14:paraId="03FD2EE3" w14:textId="77777777" w:rsidR="00BC16EB" w:rsidRPr="00A36464" w:rsidRDefault="00BC16EB" w:rsidP="00BC16EB">
      <w:pPr>
        <w:numPr>
          <w:ilvl w:val="0"/>
          <w:numId w:val="2"/>
        </w:numPr>
        <w:rPr>
          <w:sz w:val="26"/>
          <w:szCs w:val="26"/>
        </w:rPr>
      </w:pPr>
      <w:r w:rsidRPr="00A36464">
        <w:rPr>
          <w:sz w:val="26"/>
          <w:szCs w:val="26"/>
        </w:rPr>
        <w:t>Two complete change of clothing</w:t>
      </w:r>
    </w:p>
    <w:p w14:paraId="22FC6686" w14:textId="77777777" w:rsidR="00AF0210" w:rsidRPr="00A36464" w:rsidRDefault="00BC16EB" w:rsidP="00AF0210">
      <w:pPr>
        <w:numPr>
          <w:ilvl w:val="0"/>
          <w:numId w:val="2"/>
        </w:numPr>
        <w:rPr>
          <w:sz w:val="26"/>
          <w:szCs w:val="26"/>
        </w:rPr>
      </w:pPr>
      <w:r w:rsidRPr="00A36464">
        <w:rPr>
          <w:sz w:val="26"/>
          <w:szCs w:val="26"/>
        </w:rPr>
        <w:t>Pacifier</w:t>
      </w:r>
    </w:p>
    <w:p w14:paraId="47F5F507" w14:textId="77777777" w:rsidR="00AF0210" w:rsidRPr="00A36464" w:rsidRDefault="00AF0210" w:rsidP="00AF0210">
      <w:pPr>
        <w:numPr>
          <w:ilvl w:val="0"/>
          <w:numId w:val="2"/>
        </w:numPr>
        <w:rPr>
          <w:sz w:val="26"/>
          <w:szCs w:val="26"/>
        </w:rPr>
      </w:pPr>
      <w:r w:rsidRPr="00A36464">
        <w:rPr>
          <w:sz w:val="26"/>
          <w:szCs w:val="26"/>
        </w:rPr>
        <w:t xml:space="preserve">Crib sheet and blanket </w:t>
      </w:r>
    </w:p>
    <w:p w14:paraId="41C5D8EC" w14:textId="77777777" w:rsidR="00BC16EB" w:rsidRPr="00A36464" w:rsidRDefault="00AF0210" w:rsidP="00AF0210">
      <w:pPr>
        <w:numPr>
          <w:ilvl w:val="0"/>
          <w:numId w:val="2"/>
        </w:numPr>
        <w:rPr>
          <w:sz w:val="26"/>
          <w:szCs w:val="26"/>
        </w:rPr>
      </w:pPr>
      <w:r w:rsidRPr="00A36464">
        <w:rPr>
          <w:sz w:val="26"/>
          <w:szCs w:val="26"/>
        </w:rPr>
        <w:t>B</w:t>
      </w:r>
      <w:r w:rsidR="00BC16EB" w:rsidRPr="00A36464">
        <w:rPr>
          <w:sz w:val="26"/>
          <w:szCs w:val="26"/>
        </w:rPr>
        <w:t>ibs</w:t>
      </w:r>
    </w:p>
    <w:p w14:paraId="5E1FA53B" w14:textId="77777777" w:rsidR="00BC16EB" w:rsidRPr="00A36464" w:rsidRDefault="00BC16EB" w:rsidP="00BC16EB">
      <w:pPr>
        <w:rPr>
          <w:b/>
          <w:bCs/>
          <w:sz w:val="26"/>
          <w:szCs w:val="26"/>
        </w:rPr>
      </w:pPr>
      <w:r w:rsidRPr="00A36464">
        <w:rPr>
          <w:b/>
          <w:bCs/>
          <w:sz w:val="26"/>
          <w:szCs w:val="26"/>
        </w:rPr>
        <w:tab/>
      </w:r>
    </w:p>
    <w:p w14:paraId="7F12BDEB" w14:textId="77777777" w:rsidR="00BC16EB" w:rsidRPr="00A36464" w:rsidRDefault="00BC16EB" w:rsidP="00BC16EB">
      <w:pPr>
        <w:ind w:firstLine="720"/>
        <w:rPr>
          <w:b/>
          <w:bCs/>
          <w:sz w:val="26"/>
          <w:szCs w:val="26"/>
          <w:u w:val="single"/>
        </w:rPr>
      </w:pPr>
      <w:r w:rsidRPr="00A36464">
        <w:rPr>
          <w:b/>
          <w:bCs/>
          <w:sz w:val="26"/>
          <w:szCs w:val="26"/>
          <w:u w:val="single"/>
        </w:rPr>
        <w:t>Toddler Supplies</w:t>
      </w:r>
    </w:p>
    <w:p w14:paraId="0D0CD962" w14:textId="77777777" w:rsidR="00BC16EB" w:rsidRPr="00A36464" w:rsidRDefault="00BC16EB" w:rsidP="00BC16EB">
      <w:pPr>
        <w:numPr>
          <w:ilvl w:val="0"/>
          <w:numId w:val="3"/>
        </w:numPr>
        <w:rPr>
          <w:sz w:val="26"/>
          <w:szCs w:val="26"/>
        </w:rPr>
      </w:pPr>
      <w:r w:rsidRPr="00A36464">
        <w:rPr>
          <w:sz w:val="26"/>
          <w:szCs w:val="26"/>
        </w:rPr>
        <w:t>Adequate supply of diapers, wipes, and ointments</w:t>
      </w:r>
    </w:p>
    <w:p w14:paraId="40FC4591" w14:textId="77777777" w:rsidR="00BC16EB" w:rsidRPr="00A36464" w:rsidRDefault="00BC16EB" w:rsidP="00BC16EB">
      <w:pPr>
        <w:numPr>
          <w:ilvl w:val="0"/>
          <w:numId w:val="3"/>
        </w:numPr>
        <w:rPr>
          <w:sz w:val="26"/>
          <w:szCs w:val="26"/>
        </w:rPr>
      </w:pPr>
      <w:r w:rsidRPr="00A36464">
        <w:rPr>
          <w:sz w:val="26"/>
          <w:szCs w:val="26"/>
        </w:rPr>
        <w:t>Two complete changes of clothing</w:t>
      </w:r>
    </w:p>
    <w:p w14:paraId="290591A9" w14:textId="77777777" w:rsidR="00BC16EB" w:rsidRPr="00A36464" w:rsidRDefault="00BC16EB" w:rsidP="00BC16EB">
      <w:pPr>
        <w:numPr>
          <w:ilvl w:val="0"/>
          <w:numId w:val="3"/>
        </w:numPr>
        <w:rPr>
          <w:sz w:val="26"/>
          <w:szCs w:val="26"/>
        </w:rPr>
      </w:pPr>
      <w:r w:rsidRPr="00A36464">
        <w:rPr>
          <w:sz w:val="26"/>
          <w:szCs w:val="26"/>
        </w:rPr>
        <w:t>B</w:t>
      </w:r>
      <w:r w:rsidR="00ED3E99" w:rsidRPr="00A36464">
        <w:rPr>
          <w:sz w:val="26"/>
          <w:szCs w:val="26"/>
        </w:rPr>
        <w:t>lanket and crib sheet</w:t>
      </w:r>
    </w:p>
    <w:p w14:paraId="55B1CCE5" w14:textId="77777777" w:rsidR="00BC16EB" w:rsidRPr="00A36464" w:rsidRDefault="00BC16EB" w:rsidP="00BC16EB">
      <w:pPr>
        <w:numPr>
          <w:ilvl w:val="0"/>
          <w:numId w:val="3"/>
        </w:numPr>
        <w:rPr>
          <w:sz w:val="26"/>
          <w:szCs w:val="26"/>
        </w:rPr>
      </w:pPr>
      <w:r w:rsidRPr="00A36464">
        <w:rPr>
          <w:sz w:val="26"/>
          <w:szCs w:val="26"/>
        </w:rPr>
        <w:t>Paint shirt (man’s old short sleeve shirt)</w:t>
      </w:r>
    </w:p>
    <w:p w14:paraId="210E587E" w14:textId="77777777" w:rsidR="00BC16EB" w:rsidRPr="00A36464" w:rsidRDefault="00BC16EB" w:rsidP="00BC16EB">
      <w:pPr>
        <w:rPr>
          <w:sz w:val="26"/>
          <w:szCs w:val="26"/>
        </w:rPr>
      </w:pPr>
    </w:p>
    <w:p w14:paraId="3E659172" w14:textId="77777777" w:rsidR="00BC16EB" w:rsidRPr="00A36464" w:rsidRDefault="00BC16EB" w:rsidP="00BC16EB">
      <w:pPr>
        <w:rPr>
          <w:b/>
          <w:bCs/>
          <w:sz w:val="26"/>
          <w:szCs w:val="26"/>
          <w:u w:val="single"/>
        </w:rPr>
      </w:pPr>
      <w:r w:rsidRPr="00A36464">
        <w:rPr>
          <w:sz w:val="26"/>
          <w:szCs w:val="26"/>
        </w:rPr>
        <w:tab/>
      </w:r>
      <w:r w:rsidRPr="00A36464">
        <w:rPr>
          <w:b/>
          <w:bCs/>
          <w:sz w:val="26"/>
          <w:szCs w:val="26"/>
          <w:u w:val="single"/>
        </w:rPr>
        <w:t>Pre-School Supplies</w:t>
      </w:r>
    </w:p>
    <w:p w14:paraId="59899AAE" w14:textId="77777777" w:rsidR="00BC16EB" w:rsidRPr="00A36464" w:rsidRDefault="00BC16EB" w:rsidP="00BC16EB">
      <w:pPr>
        <w:numPr>
          <w:ilvl w:val="0"/>
          <w:numId w:val="4"/>
        </w:numPr>
        <w:rPr>
          <w:sz w:val="26"/>
          <w:szCs w:val="26"/>
        </w:rPr>
      </w:pPr>
      <w:r w:rsidRPr="00A36464">
        <w:rPr>
          <w:sz w:val="26"/>
          <w:szCs w:val="26"/>
        </w:rPr>
        <w:t>Complete change of clothing, including socks</w:t>
      </w:r>
    </w:p>
    <w:p w14:paraId="0EFFDE01" w14:textId="77777777" w:rsidR="00BC16EB" w:rsidRPr="00A36464" w:rsidRDefault="00BC16EB" w:rsidP="00BC16EB">
      <w:pPr>
        <w:numPr>
          <w:ilvl w:val="0"/>
          <w:numId w:val="4"/>
        </w:numPr>
        <w:rPr>
          <w:sz w:val="26"/>
          <w:szCs w:val="26"/>
        </w:rPr>
      </w:pPr>
      <w:r w:rsidRPr="00A36464">
        <w:rPr>
          <w:sz w:val="26"/>
          <w:szCs w:val="26"/>
        </w:rPr>
        <w:t>Paint shirt (man’s old short sleeve shirt)</w:t>
      </w:r>
    </w:p>
    <w:p w14:paraId="08F48935" w14:textId="77777777" w:rsidR="00BC16EB" w:rsidRPr="00A36464" w:rsidRDefault="00DF7194" w:rsidP="00BC16EB">
      <w:pPr>
        <w:numPr>
          <w:ilvl w:val="0"/>
          <w:numId w:val="4"/>
        </w:numPr>
        <w:rPr>
          <w:sz w:val="26"/>
          <w:szCs w:val="26"/>
        </w:rPr>
      </w:pPr>
      <w:r w:rsidRPr="00A36464">
        <w:rPr>
          <w:sz w:val="26"/>
          <w:szCs w:val="26"/>
        </w:rPr>
        <w:t>Blanket and crib sheet</w:t>
      </w:r>
    </w:p>
    <w:p w14:paraId="28407C9D" w14:textId="77777777" w:rsidR="00BC16EB" w:rsidRPr="00A36464" w:rsidRDefault="00BC16EB" w:rsidP="00ED3E99">
      <w:pPr>
        <w:ind w:left="360"/>
        <w:rPr>
          <w:sz w:val="26"/>
          <w:szCs w:val="26"/>
        </w:rPr>
      </w:pPr>
    </w:p>
    <w:p w14:paraId="4CF95C04" w14:textId="77777777" w:rsidR="00BC16EB" w:rsidRPr="00A36464" w:rsidRDefault="00BC16EB" w:rsidP="00BC16EB">
      <w:pPr>
        <w:rPr>
          <w:sz w:val="26"/>
          <w:szCs w:val="26"/>
        </w:rPr>
      </w:pPr>
    </w:p>
    <w:p w14:paraId="154BDC26" w14:textId="77777777" w:rsidR="00BC16EB" w:rsidRPr="00A36464" w:rsidRDefault="00BC16EB" w:rsidP="00BC16EB">
      <w:pPr>
        <w:tabs>
          <w:tab w:val="left" w:pos="720"/>
        </w:tabs>
        <w:rPr>
          <w:sz w:val="26"/>
          <w:szCs w:val="26"/>
        </w:rPr>
      </w:pPr>
      <w:r w:rsidRPr="00A36464">
        <w:rPr>
          <w:sz w:val="26"/>
          <w:szCs w:val="26"/>
        </w:rPr>
        <w:t xml:space="preserve">If it becomes necessary for </w:t>
      </w:r>
      <w:proofErr w:type="spellStart"/>
      <w:r w:rsidRPr="00A36464">
        <w:rPr>
          <w:sz w:val="26"/>
          <w:szCs w:val="26"/>
        </w:rPr>
        <w:t>Youthland</w:t>
      </w:r>
      <w:proofErr w:type="spellEnd"/>
      <w:r w:rsidRPr="00A36464">
        <w:rPr>
          <w:sz w:val="26"/>
          <w:szCs w:val="26"/>
        </w:rPr>
        <w:t xml:space="preserve"> </w:t>
      </w:r>
      <w:r w:rsidR="00DF7194" w:rsidRPr="00A36464">
        <w:rPr>
          <w:sz w:val="26"/>
          <w:szCs w:val="26"/>
        </w:rPr>
        <w:t xml:space="preserve">Christian </w:t>
      </w:r>
      <w:r w:rsidRPr="00A36464">
        <w:rPr>
          <w:sz w:val="26"/>
          <w:szCs w:val="26"/>
        </w:rPr>
        <w:t>Academy to supplement any of these items, there will be an additional charge added to your weekly fee.</w:t>
      </w:r>
    </w:p>
    <w:p w14:paraId="1A49575A" w14:textId="77777777" w:rsidR="00BC16EB" w:rsidRPr="00A36464" w:rsidRDefault="00BC16EB" w:rsidP="00BC16EB">
      <w:pPr>
        <w:tabs>
          <w:tab w:val="left" w:pos="720"/>
        </w:tabs>
        <w:rPr>
          <w:sz w:val="26"/>
          <w:szCs w:val="26"/>
        </w:rPr>
      </w:pPr>
    </w:p>
    <w:p w14:paraId="0AA8DE5B" w14:textId="77777777" w:rsidR="00BC16EB" w:rsidRPr="00A36464" w:rsidRDefault="00BC16EB" w:rsidP="00BC16EB">
      <w:pPr>
        <w:tabs>
          <w:tab w:val="left" w:pos="720"/>
        </w:tabs>
        <w:rPr>
          <w:sz w:val="26"/>
          <w:szCs w:val="26"/>
        </w:rPr>
      </w:pPr>
      <w:r w:rsidRPr="00A36464">
        <w:rPr>
          <w:sz w:val="26"/>
          <w:szCs w:val="26"/>
        </w:rPr>
        <w:lastRenderedPageBreak/>
        <w:t>Children will not be permitted to stay in the center without appropriate clothing and/or a change of clothing in their cubby.</w:t>
      </w:r>
    </w:p>
    <w:p w14:paraId="0B67078D" w14:textId="77777777" w:rsidR="00BC16EB" w:rsidRPr="00A36464" w:rsidRDefault="00BC16EB" w:rsidP="00BC16EB">
      <w:pPr>
        <w:rPr>
          <w:sz w:val="26"/>
          <w:szCs w:val="26"/>
        </w:rPr>
      </w:pPr>
    </w:p>
    <w:p w14:paraId="697AA1D4" w14:textId="77777777" w:rsidR="00257B01" w:rsidRDefault="00257B01" w:rsidP="00BC16EB">
      <w:pPr>
        <w:jc w:val="center"/>
        <w:rPr>
          <w:b/>
          <w:bCs/>
          <w:sz w:val="26"/>
          <w:szCs w:val="26"/>
        </w:rPr>
      </w:pPr>
    </w:p>
    <w:p w14:paraId="1875C339" w14:textId="77777777" w:rsidR="00257B01" w:rsidRDefault="00257B01" w:rsidP="00BC16EB">
      <w:pPr>
        <w:jc w:val="center"/>
        <w:rPr>
          <w:b/>
          <w:bCs/>
          <w:sz w:val="26"/>
          <w:szCs w:val="26"/>
        </w:rPr>
      </w:pPr>
    </w:p>
    <w:p w14:paraId="0A99726F" w14:textId="209F4062" w:rsidR="00BC16EB" w:rsidRPr="00A36464" w:rsidRDefault="00BC16EB" w:rsidP="00BC16EB">
      <w:pPr>
        <w:jc w:val="center"/>
        <w:rPr>
          <w:b/>
          <w:bCs/>
          <w:sz w:val="26"/>
          <w:szCs w:val="26"/>
        </w:rPr>
      </w:pPr>
      <w:r w:rsidRPr="00A36464">
        <w:rPr>
          <w:b/>
          <w:bCs/>
          <w:sz w:val="26"/>
          <w:szCs w:val="26"/>
        </w:rPr>
        <w:t xml:space="preserve">YOUTHLAND ACADEMY IS NOT RESPONSIBLE </w:t>
      </w:r>
    </w:p>
    <w:p w14:paraId="3BC7C75E" w14:textId="77777777" w:rsidR="00BC16EB" w:rsidRPr="00A36464" w:rsidRDefault="00BC16EB" w:rsidP="00BC16EB">
      <w:pPr>
        <w:jc w:val="center"/>
        <w:rPr>
          <w:b/>
          <w:bCs/>
          <w:sz w:val="26"/>
          <w:szCs w:val="26"/>
        </w:rPr>
      </w:pPr>
      <w:r w:rsidRPr="00A36464">
        <w:rPr>
          <w:b/>
          <w:bCs/>
          <w:sz w:val="26"/>
          <w:szCs w:val="26"/>
        </w:rPr>
        <w:t>FOR LOST, STOLEN, OR DAMAGED ITEMS.</w:t>
      </w:r>
    </w:p>
    <w:p w14:paraId="7A384014" w14:textId="77777777" w:rsidR="00BC16EB" w:rsidRPr="00A36464" w:rsidRDefault="00BC16EB" w:rsidP="00BC16EB">
      <w:pPr>
        <w:rPr>
          <w:b/>
          <w:bCs/>
          <w:sz w:val="26"/>
          <w:szCs w:val="26"/>
        </w:rPr>
      </w:pPr>
    </w:p>
    <w:p w14:paraId="0485A53F" w14:textId="77777777" w:rsidR="00257B01" w:rsidRDefault="00257B01" w:rsidP="00BC16EB">
      <w:pPr>
        <w:rPr>
          <w:b/>
          <w:bCs/>
          <w:sz w:val="26"/>
          <w:szCs w:val="26"/>
        </w:rPr>
      </w:pPr>
    </w:p>
    <w:p w14:paraId="07CCD923" w14:textId="77777777" w:rsidR="00257B01" w:rsidRDefault="00257B01" w:rsidP="00BC16EB">
      <w:pPr>
        <w:rPr>
          <w:b/>
          <w:bCs/>
          <w:sz w:val="26"/>
          <w:szCs w:val="26"/>
        </w:rPr>
      </w:pPr>
    </w:p>
    <w:p w14:paraId="5D8AB4BB" w14:textId="77777777" w:rsidR="00257B01" w:rsidRDefault="00257B01" w:rsidP="00BC16EB">
      <w:pPr>
        <w:rPr>
          <w:b/>
          <w:bCs/>
          <w:sz w:val="26"/>
          <w:szCs w:val="26"/>
        </w:rPr>
      </w:pPr>
    </w:p>
    <w:p w14:paraId="3013C727" w14:textId="77777777" w:rsidR="00257B01" w:rsidRDefault="00257B01" w:rsidP="00BC16EB">
      <w:pPr>
        <w:rPr>
          <w:b/>
          <w:bCs/>
          <w:sz w:val="26"/>
          <w:szCs w:val="26"/>
        </w:rPr>
      </w:pPr>
    </w:p>
    <w:p w14:paraId="08A7D38F" w14:textId="77777777" w:rsidR="00257B01" w:rsidRDefault="00257B01" w:rsidP="00BC16EB">
      <w:pPr>
        <w:rPr>
          <w:b/>
          <w:bCs/>
          <w:sz w:val="26"/>
          <w:szCs w:val="26"/>
        </w:rPr>
      </w:pPr>
    </w:p>
    <w:p w14:paraId="27736093" w14:textId="77777777" w:rsidR="00257B01" w:rsidRDefault="00257B01" w:rsidP="00BC16EB">
      <w:pPr>
        <w:rPr>
          <w:b/>
          <w:bCs/>
          <w:sz w:val="26"/>
          <w:szCs w:val="26"/>
        </w:rPr>
      </w:pPr>
    </w:p>
    <w:p w14:paraId="5AFF44C9" w14:textId="296BCBBA" w:rsidR="00BC16EB" w:rsidRPr="00A36464" w:rsidRDefault="00BC16EB" w:rsidP="00BC16EB">
      <w:pPr>
        <w:rPr>
          <w:b/>
          <w:bCs/>
          <w:sz w:val="26"/>
          <w:szCs w:val="26"/>
        </w:rPr>
      </w:pPr>
      <w:r w:rsidRPr="00A36464">
        <w:rPr>
          <w:b/>
          <w:bCs/>
          <w:sz w:val="26"/>
          <w:szCs w:val="26"/>
        </w:rPr>
        <w:t>CLASS ASSIGNMENT</w:t>
      </w:r>
    </w:p>
    <w:p w14:paraId="0DFEC73D" w14:textId="77777777" w:rsidR="00BC16EB" w:rsidRPr="00A36464" w:rsidRDefault="00BC16EB" w:rsidP="00BC16EB">
      <w:pPr>
        <w:rPr>
          <w:b/>
          <w:bCs/>
          <w:sz w:val="26"/>
          <w:szCs w:val="26"/>
        </w:rPr>
      </w:pPr>
    </w:p>
    <w:p w14:paraId="022E1813" w14:textId="77777777" w:rsidR="00BC16EB" w:rsidRPr="00A36464" w:rsidRDefault="00BC16EB" w:rsidP="00D00426">
      <w:pPr>
        <w:rPr>
          <w:sz w:val="26"/>
          <w:szCs w:val="26"/>
        </w:rPr>
      </w:pPr>
      <w:r w:rsidRPr="00A36464">
        <w:rPr>
          <w:sz w:val="26"/>
          <w:szCs w:val="26"/>
        </w:rPr>
        <w:t xml:space="preserve">The Academy accepts children ages six weeks through twelve years of age.  Each child is assigned to classes </w:t>
      </w:r>
      <w:r w:rsidR="00D00426" w:rsidRPr="00A36464">
        <w:rPr>
          <w:sz w:val="26"/>
          <w:szCs w:val="26"/>
        </w:rPr>
        <w:t xml:space="preserve">based upon their age/development as denoted previously in the chart outlining child/staff ratios. </w:t>
      </w:r>
    </w:p>
    <w:p w14:paraId="3D5E4B1F" w14:textId="77777777" w:rsidR="00BC16EB" w:rsidRPr="00A36464" w:rsidRDefault="00BC16EB" w:rsidP="00BC16EB">
      <w:pPr>
        <w:rPr>
          <w:sz w:val="26"/>
          <w:szCs w:val="26"/>
        </w:rPr>
      </w:pPr>
    </w:p>
    <w:p w14:paraId="6574C345" w14:textId="77777777" w:rsidR="00BC16EB" w:rsidRPr="00A36464" w:rsidRDefault="00BC16EB" w:rsidP="00BC16EB">
      <w:pPr>
        <w:tabs>
          <w:tab w:val="left" w:pos="216"/>
          <w:tab w:val="left" w:pos="2232"/>
        </w:tabs>
        <w:spacing w:before="100"/>
        <w:rPr>
          <w:b/>
          <w:sz w:val="26"/>
          <w:szCs w:val="26"/>
        </w:rPr>
      </w:pPr>
      <w:r w:rsidRPr="00A36464">
        <w:rPr>
          <w:b/>
          <w:sz w:val="26"/>
          <w:szCs w:val="26"/>
        </w:rPr>
        <w:t>TRANSITIONING POLICIES</w:t>
      </w:r>
    </w:p>
    <w:p w14:paraId="4B742B32" w14:textId="77777777" w:rsidR="00164C63" w:rsidRPr="00A36464" w:rsidRDefault="00BC16EB" w:rsidP="00BC16EB">
      <w:pPr>
        <w:tabs>
          <w:tab w:val="left" w:pos="216"/>
          <w:tab w:val="left" w:pos="2232"/>
        </w:tabs>
        <w:spacing w:before="100"/>
        <w:rPr>
          <w:sz w:val="26"/>
          <w:szCs w:val="26"/>
        </w:rPr>
      </w:pPr>
      <w:r w:rsidRPr="00A36464">
        <w:rPr>
          <w:sz w:val="26"/>
          <w:szCs w:val="26"/>
        </w:rPr>
        <w:t>Each family receives our enrollment packet upon touring our centers.  Within that packet is a Child Information Statement that needs to accompany the child prior to, but no later than the first day of attendance.  With this enrollment packet we help the teacher prepare for the new child with Name, Birthday, Cubby and Cot or Crib assignment.  During the first two (2) to four (4) weeks of enrollment, our staff and Director will use this information to familiarize themselves with each child and assess that they are placed in the class that best suits that child’s individual developmental needs.</w:t>
      </w:r>
    </w:p>
    <w:p w14:paraId="42AA040A" w14:textId="77777777" w:rsidR="00BC16EB" w:rsidRPr="00A36464" w:rsidRDefault="00BC16EB" w:rsidP="00BC16EB">
      <w:pPr>
        <w:tabs>
          <w:tab w:val="left" w:pos="216"/>
          <w:tab w:val="left" w:pos="2232"/>
        </w:tabs>
        <w:spacing w:before="100"/>
        <w:rPr>
          <w:sz w:val="26"/>
          <w:szCs w:val="26"/>
        </w:rPr>
      </w:pPr>
      <w:r w:rsidRPr="00A36464">
        <w:rPr>
          <w:sz w:val="26"/>
          <w:szCs w:val="26"/>
        </w:rPr>
        <w:t xml:space="preserve">Transitioning students from one age group to another is determined on an individual basis as deemed necessary.  </w:t>
      </w:r>
      <w:proofErr w:type="gramStart"/>
      <w:r w:rsidRPr="00A36464">
        <w:rPr>
          <w:sz w:val="26"/>
          <w:szCs w:val="26"/>
        </w:rPr>
        <w:t>The developmental readiness is determined by the child’s primary teacher and Di</w:t>
      </w:r>
      <w:r w:rsidR="007E7378" w:rsidRPr="00A36464">
        <w:rPr>
          <w:sz w:val="26"/>
          <w:szCs w:val="26"/>
        </w:rPr>
        <w:t>rector</w:t>
      </w:r>
      <w:proofErr w:type="gramEnd"/>
      <w:r w:rsidR="007E7378" w:rsidRPr="00A36464">
        <w:rPr>
          <w:sz w:val="26"/>
          <w:szCs w:val="26"/>
        </w:rPr>
        <w:t xml:space="preserve"> in accordance with Florida’s</w:t>
      </w:r>
      <w:r w:rsidRPr="00A36464">
        <w:rPr>
          <w:sz w:val="26"/>
          <w:szCs w:val="26"/>
        </w:rPr>
        <w:t xml:space="preserve"> Early Learning and Developmental Standards/Guidelines.  </w:t>
      </w:r>
      <w:proofErr w:type="gramStart"/>
      <w:r w:rsidRPr="00A36464">
        <w:rPr>
          <w:sz w:val="26"/>
          <w:szCs w:val="26"/>
        </w:rPr>
        <w:t>In order to</w:t>
      </w:r>
      <w:proofErr w:type="gramEnd"/>
      <w:r w:rsidRPr="00A36464">
        <w:rPr>
          <w:sz w:val="26"/>
          <w:szCs w:val="26"/>
        </w:rPr>
        <w:t xml:space="preserve"> prepare the child for their new classroom, the duration of the transitioning process is determined by the child’s consistent demonstration of social and emotional comfort levels within the new environment.  Each parent is notified verbally </w:t>
      </w:r>
      <w:proofErr w:type="gramStart"/>
      <w:r w:rsidRPr="00A36464">
        <w:rPr>
          <w:sz w:val="26"/>
          <w:szCs w:val="26"/>
        </w:rPr>
        <w:t>on a daily basis</w:t>
      </w:r>
      <w:proofErr w:type="gramEnd"/>
      <w:r w:rsidRPr="00A36464">
        <w:rPr>
          <w:sz w:val="26"/>
          <w:szCs w:val="26"/>
        </w:rPr>
        <w:t xml:space="preserve"> of their child’s progress until permanent placement in the room is determined by the teachers.</w:t>
      </w:r>
    </w:p>
    <w:p w14:paraId="0F69DC89" w14:textId="77777777" w:rsidR="00BC16EB" w:rsidRPr="00A36464" w:rsidRDefault="00BC16EB" w:rsidP="00BC16EB">
      <w:pPr>
        <w:tabs>
          <w:tab w:val="left" w:pos="216"/>
          <w:tab w:val="left" w:pos="2232"/>
        </w:tabs>
        <w:spacing w:before="100"/>
        <w:rPr>
          <w:sz w:val="26"/>
          <w:szCs w:val="26"/>
        </w:rPr>
      </w:pPr>
      <w:r w:rsidRPr="00A36464">
        <w:rPr>
          <w:sz w:val="26"/>
          <w:szCs w:val="26"/>
        </w:rPr>
        <w:t xml:space="preserve">When a child has completed our preschool program and will be entering Kindergarten we help prepare the family by giving them school pamphlets for the surrounding schools to which we transport.  By providing the parents with a body of work and Child Assessment Portfolio, it helps the parents make the best decision in choosing a school.  We help the child transition better by scheduling a field trip to the nearest elementary school, and practice techniques such as holding lunch trays, bringing book </w:t>
      </w:r>
      <w:proofErr w:type="gramStart"/>
      <w:r w:rsidRPr="00A36464">
        <w:rPr>
          <w:sz w:val="26"/>
          <w:szCs w:val="26"/>
        </w:rPr>
        <w:t>bags</w:t>
      </w:r>
      <w:proofErr w:type="gramEnd"/>
      <w:r w:rsidRPr="00A36464">
        <w:rPr>
          <w:sz w:val="26"/>
          <w:szCs w:val="26"/>
        </w:rPr>
        <w:t xml:space="preserve"> and even completing homework assignments.  This is a fun new adventure for both parents and students.</w:t>
      </w:r>
    </w:p>
    <w:p w14:paraId="6B3E32A2" w14:textId="77777777" w:rsidR="00BC16EB" w:rsidRPr="00A36464" w:rsidRDefault="00BC16EB" w:rsidP="00BC16EB">
      <w:pPr>
        <w:tabs>
          <w:tab w:val="left" w:pos="216"/>
          <w:tab w:val="left" w:pos="2232"/>
        </w:tabs>
        <w:spacing w:before="100"/>
        <w:rPr>
          <w:sz w:val="26"/>
          <w:szCs w:val="26"/>
        </w:rPr>
      </w:pPr>
      <w:r w:rsidRPr="00A36464">
        <w:rPr>
          <w:sz w:val="26"/>
          <w:szCs w:val="26"/>
        </w:rPr>
        <w:t xml:space="preserve">In the event that a child may withdraw from our program, we require a </w:t>
      </w:r>
      <w:proofErr w:type="gramStart"/>
      <w:r w:rsidRPr="00A36464">
        <w:rPr>
          <w:sz w:val="26"/>
          <w:szCs w:val="26"/>
        </w:rPr>
        <w:t>two week</w:t>
      </w:r>
      <w:proofErr w:type="gramEnd"/>
      <w:r w:rsidRPr="00A36464">
        <w:rPr>
          <w:sz w:val="26"/>
          <w:szCs w:val="26"/>
        </w:rPr>
        <w:t xml:space="preserve"> notification in order to adequately gather</w:t>
      </w:r>
      <w:r w:rsidR="003B4361" w:rsidRPr="00A36464">
        <w:rPr>
          <w:sz w:val="26"/>
          <w:szCs w:val="26"/>
        </w:rPr>
        <w:t xml:space="preserve"> your child’s documents and belongings. </w:t>
      </w:r>
      <w:r w:rsidRPr="00A36464">
        <w:rPr>
          <w:sz w:val="26"/>
          <w:szCs w:val="26"/>
        </w:rPr>
        <w:t xml:space="preserve">We also prepare your child and his/her fellow classmates for the upcoming change through various transitioning techniques, such as reading stories about new schools and moving, and taking pictures with their classmates and teachers.  If, at </w:t>
      </w:r>
      <w:r w:rsidRPr="00A36464">
        <w:rPr>
          <w:sz w:val="26"/>
          <w:szCs w:val="26"/>
        </w:rPr>
        <w:lastRenderedPageBreak/>
        <w:t xml:space="preserve">any point in time, a question or concern is had by a parent regarding this procedure, we encourage our parents to address these to the Director.  If the family moves into a new area where there is a </w:t>
      </w:r>
      <w:proofErr w:type="spellStart"/>
      <w:r w:rsidRPr="00A36464">
        <w:rPr>
          <w:sz w:val="26"/>
          <w:szCs w:val="26"/>
        </w:rPr>
        <w:t>Youthland</w:t>
      </w:r>
      <w:proofErr w:type="spellEnd"/>
      <w:r w:rsidRPr="00A36464">
        <w:rPr>
          <w:sz w:val="26"/>
          <w:szCs w:val="26"/>
        </w:rPr>
        <w:t xml:space="preserve"> </w:t>
      </w:r>
      <w:r w:rsidR="00F93467" w:rsidRPr="00A36464">
        <w:rPr>
          <w:sz w:val="26"/>
          <w:szCs w:val="26"/>
        </w:rPr>
        <w:t xml:space="preserve">Christian </w:t>
      </w:r>
      <w:r w:rsidRPr="00A36464">
        <w:rPr>
          <w:sz w:val="26"/>
          <w:szCs w:val="26"/>
        </w:rPr>
        <w:t xml:space="preserve">Academy, we try to make arrangements with that </w:t>
      </w:r>
      <w:proofErr w:type="gramStart"/>
      <w:r w:rsidRPr="00A36464">
        <w:rPr>
          <w:sz w:val="26"/>
          <w:szCs w:val="26"/>
        </w:rPr>
        <w:t>center</w:t>
      </w:r>
      <w:proofErr w:type="gramEnd"/>
      <w:r w:rsidRPr="00A36464">
        <w:rPr>
          <w:sz w:val="26"/>
          <w:szCs w:val="26"/>
        </w:rPr>
        <w:t xml:space="preserve"> so the child </w:t>
      </w:r>
      <w:r w:rsidR="00F93467" w:rsidRPr="00A36464">
        <w:rPr>
          <w:sz w:val="26"/>
          <w:szCs w:val="26"/>
        </w:rPr>
        <w:t>may remain a part of the YCA</w:t>
      </w:r>
      <w:r w:rsidRPr="00A36464">
        <w:rPr>
          <w:sz w:val="26"/>
          <w:szCs w:val="26"/>
        </w:rPr>
        <w:t xml:space="preserve"> family. </w:t>
      </w:r>
    </w:p>
    <w:p w14:paraId="4C2959E7" w14:textId="77777777" w:rsidR="00BC16EB" w:rsidRPr="00A36464" w:rsidRDefault="00BC16EB" w:rsidP="00BC16EB">
      <w:pPr>
        <w:rPr>
          <w:sz w:val="26"/>
          <w:szCs w:val="26"/>
        </w:rPr>
      </w:pPr>
    </w:p>
    <w:p w14:paraId="696ABFDE" w14:textId="77777777" w:rsidR="00BC16EB" w:rsidRPr="00A36464" w:rsidRDefault="00BC16EB" w:rsidP="00BC16EB">
      <w:pPr>
        <w:rPr>
          <w:b/>
          <w:bCs/>
          <w:sz w:val="26"/>
          <w:szCs w:val="26"/>
        </w:rPr>
      </w:pPr>
      <w:r w:rsidRPr="00A36464">
        <w:rPr>
          <w:b/>
          <w:bCs/>
          <w:sz w:val="26"/>
          <w:szCs w:val="26"/>
        </w:rPr>
        <w:t>DAILY SCHEDULE</w:t>
      </w:r>
    </w:p>
    <w:p w14:paraId="3F4F9665" w14:textId="77777777" w:rsidR="00BC16EB" w:rsidRPr="00A36464" w:rsidRDefault="00BC16EB" w:rsidP="00BC16EB">
      <w:pPr>
        <w:rPr>
          <w:b/>
          <w:bCs/>
          <w:sz w:val="26"/>
          <w:szCs w:val="26"/>
        </w:rPr>
      </w:pPr>
    </w:p>
    <w:p w14:paraId="6B4965FF" w14:textId="77777777" w:rsidR="00BC16EB" w:rsidRPr="00A36464" w:rsidRDefault="00BC16EB" w:rsidP="00BC16EB">
      <w:pPr>
        <w:rPr>
          <w:sz w:val="26"/>
          <w:szCs w:val="26"/>
        </w:rPr>
      </w:pPr>
      <w:r w:rsidRPr="00A36464">
        <w:rPr>
          <w:sz w:val="26"/>
          <w:szCs w:val="26"/>
        </w:rPr>
        <w:t>The daily schedule for each age group is designed to meet the developmental needs of the children.  A healthy balance between active and quiet play, outdoor play and nap time is integrated into the schedule.  The teachers will post weekly lesson plans on the “Parent Board” located in each classroom.</w:t>
      </w:r>
    </w:p>
    <w:p w14:paraId="79DAE883" w14:textId="77777777" w:rsidR="00BC16EB" w:rsidRPr="00A36464" w:rsidRDefault="00BC16EB" w:rsidP="00BC16EB">
      <w:pPr>
        <w:rPr>
          <w:sz w:val="26"/>
          <w:szCs w:val="26"/>
        </w:rPr>
      </w:pPr>
    </w:p>
    <w:p w14:paraId="3F82CEAC" w14:textId="77777777" w:rsidR="00257B01" w:rsidRDefault="00257B01" w:rsidP="00BC16EB">
      <w:pPr>
        <w:rPr>
          <w:b/>
          <w:bCs/>
          <w:sz w:val="26"/>
          <w:szCs w:val="26"/>
        </w:rPr>
      </w:pPr>
    </w:p>
    <w:p w14:paraId="550A2711" w14:textId="77777777" w:rsidR="00257B01" w:rsidRDefault="00257B01" w:rsidP="00BC16EB">
      <w:pPr>
        <w:rPr>
          <w:b/>
          <w:bCs/>
          <w:sz w:val="26"/>
          <w:szCs w:val="26"/>
        </w:rPr>
      </w:pPr>
    </w:p>
    <w:p w14:paraId="1592D7DF" w14:textId="77777777" w:rsidR="00257B01" w:rsidRDefault="00257B01" w:rsidP="00BC16EB">
      <w:pPr>
        <w:rPr>
          <w:b/>
          <w:bCs/>
          <w:sz w:val="26"/>
          <w:szCs w:val="26"/>
        </w:rPr>
      </w:pPr>
    </w:p>
    <w:p w14:paraId="5E16D39D" w14:textId="0189912B" w:rsidR="00BC16EB" w:rsidRPr="00A36464" w:rsidRDefault="00BC16EB" w:rsidP="00BC16EB">
      <w:pPr>
        <w:rPr>
          <w:b/>
          <w:bCs/>
          <w:sz w:val="26"/>
          <w:szCs w:val="26"/>
        </w:rPr>
      </w:pPr>
      <w:r w:rsidRPr="00A36464">
        <w:rPr>
          <w:b/>
          <w:bCs/>
          <w:sz w:val="26"/>
          <w:szCs w:val="26"/>
        </w:rPr>
        <w:t>ARRIVAL AND DEPARTURE</w:t>
      </w:r>
    </w:p>
    <w:p w14:paraId="2CC108C6" w14:textId="77777777" w:rsidR="00BC16EB" w:rsidRPr="00A36464" w:rsidRDefault="00BC16EB" w:rsidP="00BC16EB">
      <w:pPr>
        <w:rPr>
          <w:b/>
          <w:bCs/>
          <w:sz w:val="26"/>
          <w:szCs w:val="26"/>
        </w:rPr>
      </w:pPr>
    </w:p>
    <w:p w14:paraId="047A6C80" w14:textId="77777777" w:rsidR="00D00426" w:rsidRPr="00A36464" w:rsidRDefault="00BC16EB" w:rsidP="00BC16EB">
      <w:pPr>
        <w:rPr>
          <w:sz w:val="26"/>
          <w:szCs w:val="26"/>
        </w:rPr>
      </w:pPr>
      <w:r w:rsidRPr="00A36464">
        <w:rPr>
          <w:sz w:val="26"/>
          <w:szCs w:val="26"/>
        </w:rPr>
        <w:t xml:space="preserve">For the safety of each child, the Academy requires that each parent accompany their child/ren into the building and escort them to the care of the attending staff member.  A family member under the age of 18 years </w:t>
      </w:r>
      <w:r w:rsidRPr="00A36464">
        <w:rPr>
          <w:b/>
          <w:bCs/>
          <w:sz w:val="26"/>
          <w:szCs w:val="26"/>
        </w:rPr>
        <w:t>may not</w:t>
      </w:r>
      <w:r w:rsidRPr="00A36464">
        <w:rPr>
          <w:sz w:val="26"/>
          <w:szCs w:val="26"/>
        </w:rPr>
        <w:t xml:space="preserve"> bring children in or out of the building.  This includes older siblings.  </w:t>
      </w:r>
      <w:proofErr w:type="spellStart"/>
      <w:r w:rsidRPr="00A36464">
        <w:rPr>
          <w:sz w:val="26"/>
          <w:szCs w:val="26"/>
        </w:rPr>
        <w:t>Youthland</w:t>
      </w:r>
      <w:proofErr w:type="spellEnd"/>
      <w:r w:rsidRPr="00A36464">
        <w:rPr>
          <w:sz w:val="26"/>
          <w:szCs w:val="26"/>
        </w:rPr>
        <w:t xml:space="preserve"> </w:t>
      </w:r>
      <w:r w:rsidR="008D0569" w:rsidRPr="00A36464">
        <w:rPr>
          <w:sz w:val="26"/>
          <w:szCs w:val="26"/>
        </w:rPr>
        <w:t xml:space="preserve">Christian </w:t>
      </w:r>
      <w:r w:rsidRPr="00A36464">
        <w:rPr>
          <w:sz w:val="26"/>
          <w:szCs w:val="26"/>
        </w:rPr>
        <w:t xml:space="preserve">Academy requests that our parents phone ahead if they plan </w:t>
      </w:r>
      <w:proofErr w:type="gramStart"/>
      <w:r w:rsidRPr="00A36464">
        <w:rPr>
          <w:sz w:val="26"/>
          <w:szCs w:val="26"/>
        </w:rPr>
        <w:t>on arriving</w:t>
      </w:r>
      <w:proofErr w:type="gramEnd"/>
      <w:r w:rsidRPr="00A36464">
        <w:rPr>
          <w:sz w:val="26"/>
          <w:szCs w:val="26"/>
        </w:rPr>
        <w:t xml:space="preserve"> later than their usual time.  </w:t>
      </w:r>
    </w:p>
    <w:p w14:paraId="67A1126F" w14:textId="77777777" w:rsidR="00FC7BA1" w:rsidRPr="00A36464" w:rsidRDefault="00FC7BA1" w:rsidP="00BC16EB">
      <w:pPr>
        <w:rPr>
          <w:sz w:val="26"/>
          <w:szCs w:val="26"/>
        </w:rPr>
      </w:pPr>
    </w:p>
    <w:p w14:paraId="294D2569" w14:textId="77777777" w:rsidR="00FC7BA1" w:rsidRPr="00A36464" w:rsidRDefault="00FC7BA1" w:rsidP="00BC16EB">
      <w:pPr>
        <w:rPr>
          <w:sz w:val="26"/>
          <w:szCs w:val="26"/>
        </w:rPr>
      </w:pPr>
      <w:r w:rsidRPr="00A36464">
        <w:rPr>
          <w:sz w:val="26"/>
          <w:szCs w:val="26"/>
        </w:rPr>
        <w:t xml:space="preserve">If your child participates in other </w:t>
      </w:r>
      <w:r w:rsidR="00164C63" w:rsidRPr="00A36464">
        <w:rPr>
          <w:sz w:val="26"/>
          <w:szCs w:val="26"/>
        </w:rPr>
        <w:t>programming</w:t>
      </w:r>
      <w:r w:rsidRPr="00A36464">
        <w:rPr>
          <w:sz w:val="26"/>
          <w:szCs w:val="26"/>
        </w:rPr>
        <w:t xml:space="preserve"> (</w:t>
      </w:r>
      <w:proofErr w:type="spellStart"/>
      <w:r w:rsidRPr="00A36464">
        <w:rPr>
          <w:sz w:val="26"/>
          <w:szCs w:val="26"/>
        </w:rPr>
        <w:t>ie</w:t>
      </w:r>
      <w:proofErr w:type="spellEnd"/>
      <w:r w:rsidRPr="00A36464">
        <w:rPr>
          <w:sz w:val="26"/>
          <w:szCs w:val="26"/>
        </w:rPr>
        <w:t xml:space="preserve">. Head Start, alternate child care provider or program) where direct transportation </w:t>
      </w:r>
      <w:r w:rsidR="008F2D79" w:rsidRPr="00A36464">
        <w:rPr>
          <w:sz w:val="26"/>
          <w:szCs w:val="26"/>
        </w:rPr>
        <w:t>or drop off</w:t>
      </w:r>
      <w:r w:rsidRPr="00A36464">
        <w:rPr>
          <w:sz w:val="26"/>
          <w:szCs w:val="26"/>
        </w:rPr>
        <w:t xml:space="preserve"> to our center is involved, we require parents to notify us in the event of a change in attendance.  If a child does not arrive at the center as scheduled, we will call the parent and/or program/school to determine the child’s whereabouts.   Please notify our office of </w:t>
      </w:r>
      <w:proofErr w:type="gramStart"/>
      <w:r w:rsidRPr="00A36464">
        <w:rPr>
          <w:sz w:val="26"/>
          <w:szCs w:val="26"/>
        </w:rPr>
        <w:t>any and all</w:t>
      </w:r>
      <w:proofErr w:type="gramEnd"/>
      <w:r w:rsidRPr="00A36464">
        <w:rPr>
          <w:sz w:val="26"/>
          <w:szCs w:val="26"/>
        </w:rPr>
        <w:t xml:space="preserve"> changes to a child’s daily schedule.  </w:t>
      </w:r>
    </w:p>
    <w:p w14:paraId="0FA0F501" w14:textId="77777777" w:rsidR="00D00426" w:rsidRPr="00A36464" w:rsidRDefault="00D00426" w:rsidP="00BC16EB">
      <w:pPr>
        <w:rPr>
          <w:sz w:val="26"/>
          <w:szCs w:val="26"/>
        </w:rPr>
      </w:pPr>
    </w:p>
    <w:p w14:paraId="2CE3E242" w14:textId="77777777" w:rsidR="00BC16EB" w:rsidRPr="00A36464" w:rsidRDefault="00BC16EB" w:rsidP="00BC16EB">
      <w:pPr>
        <w:rPr>
          <w:sz w:val="26"/>
          <w:szCs w:val="26"/>
        </w:rPr>
      </w:pPr>
      <w:r w:rsidRPr="00A36464">
        <w:rPr>
          <w:sz w:val="26"/>
          <w:szCs w:val="26"/>
        </w:rPr>
        <w:t>It is the responsibility of the parent to notify and aler</w:t>
      </w:r>
      <w:r w:rsidR="00D00426" w:rsidRPr="00A36464">
        <w:rPr>
          <w:sz w:val="26"/>
          <w:szCs w:val="26"/>
        </w:rPr>
        <w:t>t the Director and/or staff when a</w:t>
      </w:r>
      <w:r w:rsidRPr="00A36464">
        <w:rPr>
          <w:sz w:val="26"/>
          <w:szCs w:val="26"/>
        </w:rPr>
        <w:t xml:space="preserve"> child is departing</w:t>
      </w:r>
      <w:r w:rsidR="00D00426" w:rsidRPr="00A36464">
        <w:rPr>
          <w:sz w:val="26"/>
          <w:szCs w:val="26"/>
        </w:rPr>
        <w:t xml:space="preserve"> the premises</w:t>
      </w:r>
      <w:r w:rsidRPr="00A36464">
        <w:rPr>
          <w:sz w:val="26"/>
          <w:szCs w:val="26"/>
        </w:rPr>
        <w:t>.  Staff will document arrival and departure of each child on a daily attendance form.</w:t>
      </w:r>
    </w:p>
    <w:p w14:paraId="3D6BCEF9" w14:textId="77777777" w:rsidR="00BC16EB" w:rsidRPr="00A36464" w:rsidRDefault="00BC16EB" w:rsidP="00BC16EB">
      <w:pPr>
        <w:rPr>
          <w:sz w:val="26"/>
          <w:szCs w:val="26"/>
        </w:rPr>
      </w:pPr>
    </w:p>
    <w:p w14:paraId="6BF00DDB" w14:textId="77777777" w:rsidR="00BC16EB" w:rsidRPr="00A36464" w:rsidRDefault="00BC16EB" w:rsidP="00BC16EB">
      <w:pPr>
        <w:rPr>
          <w:sz w:val="26"/>
          <w:szCs w:val="26"/>
        </w:rPr>
      </w:pPr>
      <w:r w:rsidRPr="00A36464">
        <w:rPr>
          <w:sz w:val="26"/>
          <w:szCs w:val="26"/>
        </w:rPr>
        <w:t xml:space="preserve">No child will be released to anyone other than the parent or guardian without written </w:t>
      </w:r>
      <w:r w:rsidR="00164C63">
        <w:rPr>
          <w:sz w:val="26"/>
          <w:szCs w:val="26"/>
        </w:rPr>
        <w:t xml:space="preserve">consent.  </w:t>
      </w:r>
      <w:proofErr w:type="spellStart"/>
      <w:r w:rsidR="00164C63">
        <w:rPr>
          <w:sz w:val="26"/>
          <w:szCs w:val="26"/>
        </w:rPr>
        <w:t>Youthland</w:t>
      </w:r>
      <w:proofErr w:type="spellEnd"/>
      <w:r w:rsidR="00164C63">
        <w:rPr>
          <w:sz w:val="26"/>
          <w:szCs w:val="26"/>
        </w:rPr>
        <w:t xml:space="preserve"> Christian </w:t>
      </w:r>
      <w:r w:rsidRPr="00A36464">
        <w:rPr>
          <w:sz w:val="26"/>
          <w:szCs w:val="26"/>
        </w:rPr>
        <w:t>A</w:t>
      </w:r>
      <w:r w:rsidR="00164C63">
        <w:rPr>
          <w:sz w:val="26"/>
          <w:szCs w:val="26"/>
        </w:rPr>
        <w:t>cademy</w:t>
      </w:r>
      <w:r w:rsidRPr="00A36464">
        <w:rPr>
          <w:sz w:val="26"/>
          <w:szCs w:val="26"/>
        </w:rPr>
        <w:t xml:space="preserve"> requires written notification in advance to release children to anyone other than the parents or guardians as indicated by the Alternate Pickup Authorization form located in the Enrollment Packet.  Any person picking up a child will be required to s</w:t>
      </w:r>
      <w:r w:rsidR="00F93467" w:rsidRPr="00A36464">
        <w:rPr>
          <w:sz w:val="26"/>
          <w:szCs w:val="26"/>
        </w:rPr>
        <w:t>how official identification.  YC</w:t>
      </w:r>
      <w:r w:rsidRPr="00A36464">
        <w:rPr>
          <w:sz w:val="26"/>
          <w:szCs w:val="26"/>
        </w:rPr>
        <w:t xml:space="preserve">A reserves the right to ask new parents for identification until </w:t>
      </w:r>
      <w:proofErr w:type="gramStart"/>
      <w:r w:rsidRPr="00A36464">
        <w:rPr>
          <w:sz w:val="26"/>
          <w:szCs w:val="26"/>
        </w:rPr>
        <w:t>all of</w:t>
      </w:r>
      <w:proofErr w:type="gramEnd"/>
      <w:r w:rsidRPr="00A36464">
        <w:rPr>
          <w:sz w:val="26"/>
          <w:szCs w:val="26"/>
        </w:rPr>
        <w:t xml:space="preserve"> the staff is acquainted with the new family.  </w:t>
      </w:r>
    </w:p>
    <w:p w14:paraId="73507DDF" w14:textId="77777777" w:rsidR="00BC16EB" w:rsidRPr="00A36464" w:rsidRDefault="00BC16EB" w:rsidP="00BC16EB">
      <w:pPr>
        <w:rPr>
          <w:sz w:val="26"/>
          <w:szCs w:val="26"/>
        </w:rPr>
      </w:pPr>
    </w:p>
    <w:p w14:paraId="71F9C2D4" w14:textId="77777777" w:rsidR="00BC16EB" w:rsidRPr="00A36464" w:rsidRDefault="00BC16EB" w:rsidP="00BC16EB">
      <w:pPr>
        <w:rPr>
          <w:sz w:val="26"/>
          <w:szCs w:val="26"/>
        </w:rPr>
      </w:pPr>
      <w:r w:rsidRPr="00A36464">
        <w:rPr>
          <w:sz w:val="26"/>
          <w:szCs w:val="26"/>
        </w:rPr>
        <w:t>In the event your child is involved in a custody agreement, a court order must be provided to the center stating the appropriate days each parent will pick up the child. This court order will be copied and kept on file in the administrator’s office.  Each teacher will be notified as to whom will be picking up the child on which day. The court order will be implemented as stated, and no adjustments may be made at any time.</w:t>
      </w:r>
    </w:p>
    <w:p w14:paraId="15B431BC" w14:textId="77777777" w:rsidR="00BC16EB" w:rsidRPr="00A36464" w:rsidRDefault="00BC16EB" w:rsidP="00BC16EB">
      <w:pPr>
        <w:rPr>
          <w:sz w:val="26"/>
          <w:szCs w:val="26"/>
        </w:rPr>
      </w:pPr>
    </w:p>
    <w:p w14:paraId="3CE4B05F" w14:textId="77777777" w:rsidR="00BC16EB" w:rsidRPr="00A36464" w:rsidRDefault="00BC16EB" w:rsidP="00BC16EB">
      <w:pPr>
        <w:rPr>
          <w:sz w:val="26"/>
          <w:szCs w:val="26"/>
        </w:rPr>
      </w:pPr>
      <w:r w:rsidRPr="00A36464">
        <w:rPr>
          <w:sz w:val="26"/>
          <w:szCs w:val="26"/>
        </w:rPr>
        <w:lastRenderedPageBreak/>
        <w:t>Each</w:t>
      </w:r>
      <w:r w:rsidR="00F93467" w:rsidRPr="00A36464">
        <w:rPr>
          <w:sz w:val="26"/>
          <w:szCs w:val="26"/>
        </w:rPr>
        <w:t xml:space="preserve"> Academy </w:t>
      </w:r>
      <w:r w:rsidR="002F620A" w:rsidRPr="00A36464">
        <w:rPr>
          <w:sz w:val="26"/>
          <w:szCs w:val="26"/>
        </w:rPr>
        <w:t>has a parent sign in/out book</w:t>
      </w:r>
      <w:r w:rsidRPr="00A36464">
        <w:rPr>
          <w:sz w:val="26"/>
          <w:szCs w:val="26"/>
        </w:rPr>
        <w:t>.  Parents must sign their children in a</w:t>
      </w:r>
      <w:r w:rsidR="002F620A" w:rsidRPr="00A36464">
        <w:rPr>
          <w:sz w:val="26"/>
          <w:szCs w:val="26"/>
        </w:rPr>
        <w:t>nd out using their full signatures. This document</w:t>
      </w:r>
      <w:r w:rsidRPr="00A36464">
        <w:rPr>
          <w:sz w:val="26"/>
          <w:szCs w:val="26"/>
        </w:rPr>
        <w:t xml:space="preserve"> will also track accounting statements, medical </w:t>
      </w:r>
      <w:proofErr w:type="gramStart"/>
      <w:r w:rsidRPr="00A36464">
        <w:rPr>
          <w:sz w:val="26"/>
          <w:szCs w:val="26"/>
        </w:rPr>
        <w:t>notices</w:t>
      </w:r>
      <w:proofErr w:type="gramEnd"/>
      <w:r w:rsidRPr="00A36464">
        <w:rPr>
          <w:sz w:val="26"/>
          <w:szCs w:val="26"/>
        </w:rPr>
        <w:t xml:space="preserve"> or center announcements.  It is the responsibility of the parents to check notices daily and accurately sign your children in and out.</w:t>
      </w:r>
    </w:p>
    <w:p w14:paraId="2C4EF365" w14:textId="77777777" w:rsidR="00BC16EB" w:rsidRPr="00A36464" w:rsidRDefault="00BC16EB" w:rsidP="00BC16EB">
      <w:pPr>
        <w:rPr>
          <w:sz w:val="26"/>
          <w:szCs w:val="26"/>
        </w:rPr>
      </w:pPr>
    </w:p>
    <w:p w14:paraId="6BDC3D16" w14:textId="77777777" w:rsidR="00BC16EB" w:rsidRPr="00A36464" w:rsidRDefault="00BC16EB" w:rsidP="00BC16EB">
      <w:pPr>
        <w:rPr>
          <w:b/>
          <w:bCs/>
          <w:sz w:val="26"/>
          <w:szCs w:val="26"/>
          <w:u w:val="single"/>
        </w:rPr>
      </w:pPr>
      <w:r w:rsidRPr="00A36464">
        <w:rPr>
          <w:sz w:val="26"/>
          <w:szCs w:val="26"/>
        </w:rPr>
        <w:t>We beg</w:t>
      </w:r>
      <w:r w:rsidR="00C72368" w:rsidRPr="00A36464">
        <w:rPr>
          <w:sz w:val="26"/>
          <w:szCs w:val="26"/>
        </w:rPr>
        <w:t>in our morning curriculum at 9:0</w:t>
      </w:r>
      <w:r w:rsidRPr="00A36464">
        <w:rPr>
          <w:sz w:val="26"/>
          <w:szCs w:val="26"/>
        </w:rPr>
        <w:t xml:space="preserve">0 a.m.; we request all children to be in attendance prior to that time.  </w:t>
      </w:r>
      <w:r w:rsidRPr="00A36464">
        <w:rPr>
          <w:b/>
          <w:bCs/>
          <w:sz w:val="26"/>
          <w:szCs w:val="26"/>
        </w:rPr>
        <w:t xml:space="preserve">Parents are required to call ahead of time to announce late arrivals.  </w:t>
      </w:r>
      <w:proofErr w:type="spellStart"/>
      <w:r w:rsidRPr="00A36464">
        <w:rPr>
          <w:b/>
          <w:bCs/>
          <w:sz w:val="26"/>
          <w:szCs w:val="26"/>
          <w:u w:val="single"/>
        </w:rPr>
        <w:t>Youthland</w:t>
      </w:r>
      <w:proofErr w:type="spellEnd"/>
      <w:r w:rsidRPr="00A36464">
        <w:rPr>
          <w:b/>
          <w:bCs/>
          <w:sz w:val="26"/>
          <w:szCs w:val="26"/>
          <w:u w:val="single"/>
        </w:rPr>
        <w:t xml:space="preserve"> </w:t>
      </w:r>
      <w:r w:rsidR="008D0569" w:rsidRPr="00A36464">
        <w:rPr>
          <w:b/>
          <w:bCs/>
          <w:sz w:val="26"/>
          <w:szCs w:val="26"/>
          <w:u w:val="single"/>
        </w:rPr>
        <w:t xml:space="preserve">Christian </w:t>
      </w:r>
      <w:r w:rsidRPr="00A36464">
        <w:rPr>
          <w:b/>
          <w:bCs/>
          <w:sz w:val="26"/>
          <w:szCs w:val="26"/>
          <w:u w:val="single"/>
        </w:rPr>
        <w:t xml:space="preserve">Academy reserves the right </w:t>
      </w:r>
      <w:r w:rsidRPr="00A36464">
        <w:rPr>
          <w:b/>
          <w:bCs/>
          <w:i/>
          <w:iCs/>
          <w:sz w:val="26"/>
          <w:szCs w:val="26"/>
          <w:u w:val="single"/>
        </w:rPr>
        <w:t>not</w:t>
      </w:r>
      <w:r w:rsidRPr="00A36464">
        <w:rPr>
          <w:b/>
          <w:bCs/>
          <w:sz w:val="26"/>
          <w:szCs w:val="26"/>
          <w:u w:val="single"/>
        </w:rPr>
        <w:t xml:space="preserve"> to accept any</w:t>
      </w:r>
      <w:r w:rsidR="00C72368" w:rsidRPr="00A36464">
        <w:rPr>
          <w:b/>
          <w:bCs/>
          <w:sz w:val="26"/>
          <w:szCs w:val="26"/>
          <w:u w:val="single"/>
        </w:rPr>
        <w:t xml:space="preserve"> child arriving after 10:0</w:t>
      </w:r>
      <w:r w:rsidRPr="00A36464">
        <w:rPr>
          <w:b/>
          <w:bCs/>
          <w:sz w:val="26"/>
          <w:szCs w:val="26"/>
          <w:u w:val="single"/>
        </w:rPr>
        <w:t>0 a.m., without prior approval.</w:t>
      </w:r>
    </w:p>
    <w:p w14:paraId="7B205532" w14:textId="77777777" w:rsidR="00BC16EB" w:rsidRPr="00A36464" w:rsidRDefault="00BC16EB" w:rsidP="00BC16EB">
      <w:pPr>
        <w:rPr>
          <w:b/>
          <w:bCs/>
          <w:sz w:val="26"/>
          <w:szCs w:val="26"/>
          <w:u w:val="single"/>
        </w:rPr>
      </w:pPr>
    </w:p>
    <w:p w14:paraId="140CDC97" w14:textId="77777777" w:rsidR="00257B01" w:rsidRDefault="00257B01" w:rsidP="00BC16EB">
      <w:pPr>
        <w:rPr>
          <w:b/>
          <w:bCs/>
          <w:sz w:val="26"/>
          <w:szCs w:val="26"/>
        </w:rPr>
      </w:pPr>
    </w:p>
    <w:p w14:paraId="14F1B9CE" w14:textId="77777777" w:rsidR="00257B01" w:rsidRDefault="00257B01" w:rsidP="00BC16EB">
      <w:pPr>
        <w:rPr>
          <w:b/>
          <w:bCs/>
          <w:sz w:val="26"/>
          <w:szCs w:val="26"/>
        </w:rPr>
      </w:pPr>
    </w:p>
    <w:p w14:paraId="61E3A39E" w14:textId="77777777" w:rsidR="00257B01" w:rsidRDefault="00257B01" w:rsidP="00BC16EB">
      <w:pPr>
        <w:rPr>
          <w:b/>
          <w:bCs/>
          <w:sz w:val="26"/>
          <w:szCs w:val="26"/>
        </w:rPr>
      </w:pPr>
    </w:p>
    <w:p w14:paraId="6F0632D5" w14:textId="77777777" w:rsidR="00257B01" w:rsidRDefault="00257B01" w:rsidP="00BC16EB">
      <w:pPr>
        <w:rPr>
          <w:b/>
          <w:bCs/>
          <w:sz w:val="26"/>
          <w:szCs w:val="26"/>
        </w:rPr>
      </w:pPr>
    </w:p>
    <w:p w14:paraId="2271680F" w14:textId="7508D5FD" w:rsidR="00BC16EB" w:rsidRPr="00A36464" w:rsidRDefault="00BC16EB" w:rsidP="00BC16EB">
      <w:pPr>
        <w:rPr>
          <w:b/>
          <w:bCs/>
          <w:sz w:val="26"/>
          <w:szCs w:val="26"/>
        </w:rPr>
      </w:pPr>
      <w:r w:rsidRPr="00A36464">
        <w:rPr>
          <w:b/>
          <w:bCs/>
          <w:sz w:val="26"/>
          <w:szCs w:val="26"/>
        </w:rPr>
        <w:t>PROFESSIONAL CONDUCT</w:t>
      </w:r>
    </w:p>
    <w:p w14:paraId="73B1DBE4" w14:textId="77777777" w:rsidR="00BC16EB" w:rsidRPr="00A36464" w:rsidRDefault="00BC16EB" w:rsidP="00BC16EB">
      <w:pPr>
        <w:rPr>
          <w:b/>
          <w:bCs/>
          <w:sz w:val="26"/>
          <w:szCs w:val="26"/>
        </w:rPr>
      </w:pPr>
    </w:p>
    <w:p w14:paraId="094DAEDF" w14:textId="77777777" w:rsidR="00BC16EB" w:rsidRPr="00A36464" w:rsidRDefault="00BC16EB" w:rsidP="00BC16EB">
      <w:pPr>
        <w:rPr>
          <w:sz w:val="26"/>
          <w:szCs w:val="26"/>
        </w:rPr>
      </w:pPr>
      <w:proofErr w:type="spellStart"/>
      <w:r w:rsidRPr="00A36464">
        <w:rPr>
          <w:sz w:val="26"/>
          <w:szCs w:val="26"/>
        </w:rPr>
        <w:t>Youthland</w:t>
      </w:r>
      <w:proofErr w:type="spellEnd"/>
      <w:r w:rsidRPr="00A36464">
        <w:rPr>
          <w:sz w:val="26"/>
          <w:szCs w:val="26"/>
        </w:rPr>
        <w:t xml:space="preserve"> </w:t>
      </w:r>
      <w:r w:rsidR="008D0569" w:rsidRPr="00A36464">
        <w:rPr>
          <w:sz w:val="26"/>
          <w:szCs w:val="26"/>
        </w:rPr>
        <w:t xml:space="preserve">Christian </w:t>
      </w:r>
      <w:r w:rsidRPr="00A36464">
        <w:rPr>
          <w:sz w:val="26"/>
          <w:szCs w:val="26"/>
        </w:rPr>
        <w:t>Academy will not tolerate offensive language from parents or staff members.  It is policy that any inquiries and/or concerns shall be addressed to the Academy Director only.  Any negative matters that need to be discussed, must directly involve the Director.  It is a violation of</w:t>
      </w:r>
      <w:r w:rsidR="00164C63">
        <w:rPr>
          <w:sz w:val="26"/>
          <w:szCs w:val="26"/>
        </w:rPr>
        <w:t xml:space="preserve"> state law, as well as YCA</w:t>
      </w:r>
      <w:r w:rsidRPr="00A36464">
        <w:rPr>
          <w:sz w:val="26"/>
          <w:szCs w:val="26"/>
        </w:rPr>
        <w:t xml:space="preserve"> policy, for a parent to physically or verbally discipline children in the center, or to reprimand or accuse o</w:t>
      </w:r>
      <w:r w:rsidR="00C72368" w:rsidRPr="00A36464">
        <w:rPr>
          <w:sz w:val="26"/>
          <w:szCs w:val="26"/>
        </w:rPr>
        <w:t>ther children of misconduct.</w:t>
      </w:r>
      <w:r w:rsidRPr="00A36464">
        <w:rPr>
          <w:sz w:val="26"/>
          <w:szCs w:val="26"/>
        </w:rPr>
        <w:t xml:space="preserve"> Academy staff is required to maintain a professional attitude towards our parents </w:t>
      </w:r>
      <w:proofErr w:type="gramStart"/>
      <w:r w:rsidRPr="00A36464">
        <w:rPr>
          <w:sz w:val="26"/>
          <w:szCs w:val="26"/>
        </w:rPr>
        <w:t>at all times</w:t>
      </w:r>
      <w:proofErr w:type="gramEnd"/>
      <w:r w:rsidRPr="00A36464">
        <w:rPr>
          <w:sz w:val="26"/>
          <w:szCs w:val="26"/>
        </w:rPr>
        <w:t xml:space="preserve"> as well.  If the Center suspects a parent or guardian is picking up a child under the i</w:t>
      </w:r>
      <w:r w:rsidR="002F620A" w:rsidRPr="00A36464">
        <w:rPr>
          <w:sz w:val="26"/>
          <w:szCs w:val="26"/>
        </w:rPr>
        <w:t>nfluence of drugs or alcohol, YC</w:t>
      </w:r>
      <w:r w:rsidRPr="00A36464">
        <w:rPr>
          <w:sz w:val="26"/>
          <w:szCs w:val="26"/>
        </w:rPr>
        <w:t xml:space="preserve">A will contact the police </w:t>
      </w:r>
      <w:r w:rsidR="00164C63">
        <w:rPr>
          <w:sz w:val="26"/>
          <w:szCs w:val="26"/>
        </w:rPr>
        <w:t>and Department of Children and Families</w:t>
      </w:r>
      <w:r w:rsidRPr="00A36464">
        <w:rPr>
          <w:sz w:val="26"/>
          <w:szCs w:val="26"/>
        </w:rPr>
        <w:t xml:space="preserve"> immediately.  All rules and policies are in place to ensure the safety of each child </w:t>
      </w:r>
      <w:r w:rsidR="00C72368" w:rsidRPr="00A36464">
        <w:rPr>
          <w:sz w:val="26"/>
          <w:szCs w:val="26"/>
        </w:rPr>
        <w:t xml:space="preserve">and caregiver in the facility. </w:t>
      </w:r>
      <w:r w:rsidRPr="00A36464">
        <w:rPr>
          <w:sz w:val="26"/>
          <w:szCs w:val="26"/>
        </w:rPr>
        <w:t>As stated earlier, the Academy requests that all Center matters are addressed directly to the Center Director or the Corporate Office.</w:t>
      </w:r>
    </w:p>
    <w:p w14:paraId="043A4A00" w14:textId="77777777" w:rsidR="00BC16EB" w:rsidRPr="00A36464" w:rsidRDefault="00BC16EB" w:rsidP="00BC16EB">
      <w:pPr>
        <w:rPr>
          <w:sz w:val="26"/>
          <w:szCs w:val="26"/>
        </w:rPr>
      </w:pPr>
    </w:p>
    <w:p w14:paraId="4B35A330" w14:textId="77777777" w:rsidR="00BC16EB" w:rsidRPr="00A36464" w:rsidRDefault="00BC16EB" w:rsidP="00BC16EB">
      <w:pPr>
        <w:rPr>
          <w:b/>
          <w:bCs/>
          <w:sz w:val="26"/>
          <w:szCs w:val="26"/>
        </w:rPr>
      </w:pPr>
      <w:proofErr w:type="spellStart"/>
      <w:r w:rsidRPr="00A36464">
        <w:rPr>
          <w:b/>
          <w:bCs/>
          <w:sz w:val="26"/>
          <w:szCs w:val="26"/>
        </w:rPr>
        <w:t>Youthland</w:t>
      </w:r>
      <w:proofErr w:type="spellEnd"/>
      <w:r w:rsidRPr="00A36464">
        <w:rPr>
          <w:b/>
          <w:bCs/>
          <w:sz w:val="26"/>
          <w:szCs w:val="26"/>
        </w:rPr>
        <w:t xml:space="preserve"> </w:t>
      </w:r>
      <w:r w:rsidR="00F93467" w:rsidRPr="00A36464">
        <w:rPr>
          <w:b/>
          <w:bCs/>
          <w:sz w:val="26"/>
          <w:szCs w:val="26"/>
        </w:rPr>
        <w:t xml:space="preserve">Christian </w:t>
      </w:r>
      <w:r w:rsidRPr="00A36464">
        <w:rPr>
          <w:b/>
          <w:bCs/>
          <w:sz w:val="26"/>
          <w:szCs w:val="26"/>
        </w:rPr>
        <w:t xml:space="preserve">Academy reserves the right, at any time, to discontinue child care services to any parent or child who jeopardizes the safety of the center.  </w:t>
      </w:r>
    </w:p>
    <w:p w14:paraId="63C24353" w14:textId="77777777" w:rsidR="00BC16EB" w:rsidRPr="00A36464" w:rsidRDefault="00BC16EB" w:rsidP="00BC16EB">
      <w:pPr>
        <w:rPr>
          <w:b/>
          <w:bCs/>
          <w:sz w:val="26"/>
          <w:szCs w:val="26"/>
        </w:rPr>
      </w:pPr>
    </w:p>
    <w:p w14:paraId="2E9DADA8" w14:textId="77777777" w:rsidR="00BC16EB" w:rsidRPr="00A36464" w:rsidRDefault="00BC16EB" w:rsidP="00BC16EB">
      <w:pPr>
        <w:rPr>
          <w:b/>
          <w:bCs/>
          <w:sz w:val="26"/>
          <w:szCs w:val="26"/>
        </w:rPr>
      </w:pPr>
      <w:proofErr w:type="spellStart"/>
      <w:r w:rsidRPr="00A36464">
        <w:rPr>
          <w:b/>
          <w:bCs/>
          <w:sz w:val="26"/>
          <w:szCs w:val="26"/>
        </w:rPr>
        <w:t>Youthland</w:t>
      </w:r>
      <w:proofErr w:type="spellEnd"/>
      <w:r w:rsidRPr="00A36464">
        <w:rPr>
          <w:b/>
          <w:bCs/>
          <w:sz w:val="26"/>
          <w:szCs w:val="26"/>
        </w:rPr>
        <w:t xml:space="preserve"> </w:t>
      </w:r>
      <w:r w:rsidR="00F93467" w:rsidRPr="00A36464">
        <w:rPr>
          <w:b/>
          <w:bCs/>
          <w:sz w:val="26"/>
          <w:szCs w:val="26"/>
        </w:rPr>
        <w:t xml:space="preserve">Christian </w:t>
      </w:r>
      <w:r w:rsidRPr="00A36464">
        <w:rPr>
          <w:b/>
          <w:bCs/>
          <w:sz w:val="26"/>
          <w:szCs w:val="26"/>
        </w:rPr>
        <w:t>Academy reserves the right, at any time, to discontinue child care services to any parent or child who does not practice the policies of the center.</w:t>
      </w:r>
    </w:p>
    <w:p w14:paraId="721BCC16" w14:textId="77777777" w:rsidR="00BC16EB" w:rsidRPr="00A36464" w:rsidRDefault="00BC16EB" w:rsidP="00BC16EB">
      <w:pPr>
        <w:rPr>
          <w:b/>
          <w:bCs/>
          <w:sz w:val="26"/>
          <w:szCs w:val="26"/>
        </w:rPr>
      </w:pPr>
    </w:p>
    <w:p w14:paraId="2F7161D4" w14:textId="77777777" w:rsidR="00BC16EB" w:rsidRPr="00A36464" w:rsidRDefault="00BC16EB" w:rsidP="00BC16EB">
      <w:pPr>
        <w:rPr>
          <w:b/>
          <w:bCs/>
          <w:sz w:val="26"/>
          <w:szCs w:val="26"/>
        </w:rPr>
      </w:pPr>
      <w:r w:rsidRPr="00A36464">
        <w:rPr>
          <w:b/>
          <w:bCs/>
          <w:sz w:val="26"/>
          <w:szCs w:val="26"/>
        </w:rPr>
        <w:t>DISCHARGE</w:t>
      </w:r>
    </w:p>
    <w:p w14:paraId="2BC2C2FB" w14:textId="77777777" w:rsidR="00BC16EB" w:rsidRPr="00A36464" w:rsidRDefault="00BC16EB" w:rsidP="00BC16EB">
      <w:pPr>
        <w:rPr>
          <w:b/>
          <w:bCs/>
          <w:sz w:val="26"/>
          <w:szCs w:val="26"/>
        </w:rPr>
      </w:pPr>
    </w:p>
    <w:p w14:paraId="69BEDD2A" w14:textId="77777777" w:rsidR="00BC16EB" w:rsidRPr="00A36464" w:rsidRDefault="00BC16EB" w:rsidP="00BC16EB">
      <w:pPr>
        <w:rPr>
          <w:b/>
          <w:bCs/>
          <w:sz w:val="26"/>
          <w:szCs w:val="26"/>
        </w:rPr>
      </w:pPr>
      <w:proofErr w:type="spellStart"/>
      <w:r w:rsidRPr="00A36464">
        <w:rPr>
          <w:b/>
          <w:bCs/>
          <w:sz w:val="26"/>
          <w:szCs w:val="26"/>
        </w:rPr>
        <w:t>Youthland</w:t>
      </w:r>
      <w:proofErr w:type="spellEnd"/>
      <w:r w:rsidRPr="00A36464">
        <w:rPr>
          <w:b/>
          <w:bCs/>
          <w:sz w:val="26"/>
          <w:szCs w:val="26"/>
        </w:rPr>
        <w:t xml:space="preserve"> </w:t>
      </w:r>
      <w:r w:rsidR="00F93467" w:rsidRPr="00A36464">
        <w:rPr>
          <w:b/>
          <w:bCs/>
          <w:sz w:val="26"/>
          <w:szCs w:val="26"/>
        </w:rPr>
        <w:t xml:space="preserve">Christian </w:t>
      </w:r>
      <w:r w:rsidRPr="00A36464">
        <w:rPr>
          <w:b/>
          <w:bCs/>
          <w:sz w:val="26"/>
          <w:szCs w:val="26"/>
        </w:rPr>
        <w:t>Academy reserves the right to terminate child care services immediately in the event of behavioral issues that endanger the health or safety of our staff or other children in our care.</w:t>
      </w:r>
    </w:p>
    <w:p w14:paraId="5A37871F" w14:textId="77777777" w:rsidR="00BC16EB" w:rsidRPr="00A36464" w:rsidRDefault="00BC16EB" w:rsidP="00BC16EB">
      <w:pPr>
        <w:rPr>
          <w:b/>
          <w:bCs/>
          <w:sz w:val="26"/>
          <w:szCs w:val="26"/>
        </w:rPr>
      </w:pPr>
    </w:p>
    <w:p w14:paraId="1F479B90" w14:textId="77777777" w:rsidR="00BC16EB" w:rsidRPr="00A36464" w:rsidRDefault="00BC16EB" w:rsidP="00BC16EB">
      <w:pPr>
        <w:rPr>
          <w:sz w:val="26"/>
          <w:szCs w:val="26"/>
        </w:rPr>
      </w:pPr>
      <w:r w:rsidRPr="00A36464">
        <w:rPr>
          <w:sz w:val="26"/>
          <w:szCs w:val="26"/>
        </w:rPr>
        <w:t xml:space="preserve">In most instances, if a child demonstrates consistent aggressive behavior or discipline problems there will be documented observations done by the teachers and </w:t>
      </w:r>
      <w:proofErr w:type="gramStart"/>
      <w:r w:rsidRPr="00A36464">
        <w:rPr>
          <w:sz w:val="26"/>
          <w:szCs w:val="26"/>
        </w:rPr>
        <w:t>all of</w:t>
      </w:r>
      <w:proofErr w:type="gramEnd"/>
      <w:r w:rsidRPr="00A36464">
        <w:rPr>
          <w:sz w:val="26"/>
          <w:szCs w:val="26"/>
        </w:rPr>
        <w:t xml:space="preserve"> our procedures will be followed. When we feel we have exhausted </w:t>
      </w:r>
      <w:proofErr w:type="gramStart"/>
      <w:r w:rsidRPr="00A36464">
        <w:rPr>
          <w:sz w:val="26"/>
          <w:szCs w:val="26"/>
        </w:rPr>
        <w:t>all of</w:t>
      </w:r>
      <w:proofErr w:type="gramEnd"/>
      <w:r w:rsidRPr="00A36464">
        <w:rPr>
          <w:sz w:val="26"/>
          <w:szCs w:val="26"/>
        </w:rPr>
        <w:t xml:space="preserve"> our abilities to control the behavior we will require a parent-teacher conference to discuss the situation and/or behavior. At that time there will be a follow-up meeting set to discuss any progress, alternatives, etc. If behavior has not improved or has gotten worse, and if the teacher and director feel it is necessary, a professional referral will be recommended. This will be done only after we have exhausted all our abilities and it is in the best interest of the child to </w:t>
      </w:r>
      <w:r w:rsidRPr="00A36464">
        <w:rPr>
          <w:sz w:val="26"/>
          <w:szCs w:val="26"/>
        </w:rPr>
        <w:lastRenderedPageBreak/>
        <w:t xml:space="preserve">receive outside help.  If professional help is not sought, alternative childcare arrangements must be made. If professional help is sought and no improvement in the child's behavior is observed in a reasonable </w:t>
      </w:r>
      <w:proofErr w:type="gramStart"/>
      <w:r w:rsidRPr="00A36464">
        <w:rPr>
          <w:sz w:val="26"/>
          <w:szCs w:val="26"/>
        </w:rPr>
        <w:t>time frame</w:t>
      </w:r>
      <w:proofErr w:type="gramEnd"/>
      <w:r w:rsidRPr="00A36464">
        <w:rPr>
          <w:sz w:val="26"/>
          <w:szCs w:val="26"/>
        </w:rPr>
        <w:t>, then alternative childcare arrangements must be made.</w:t>
      </w:r>
    </w:p>
    <w:p w14:paraId="19279AFD" w14:textId="77777777" w:rsidR="00BC16EB" w:rsidRPr="00A36464" w:rsidRDefault="00BC16EB" w:rsidP="00BC16EB">
      <w:pPr>
        <w:rPr>
          <w:sz w:val="26"/>
          <w:szCs w:val="26"/>
        </w:rPr>
      </w:pPr>
    </w:p>
    <w:p w14:paraId="1F718DD1" w14:textId="77777777" w:rsidR="00BC16EB" w:rsidRPr="00A36464" w:rsidRDefault="00BC16EB" w:rsidP="00BC16EB">
      <w:pPr>
        <w:rPr>
          <w:b/>
          <w:bCs/>
          <w:sz w:val="26"/>
          <w:szCs w:val="26"/>
        </w:rPr>
      </w:pPr>
      <w:r w:rsidRPr="00A36464">
        <w:rPr>
          <w:b/>
          <w:bCs/>
          <w:sz w:val="26"/>
          <w:szCs w:val="26"/>
        </w:rPr>
        <w:t>HIRING CENTER STAFF</w:t>
      </w:r>
    </w:p>
    <w:p w14:paraId="625A3D5A" w14:textId="77777777" w:rsidR="00BC16EB" w:rsidRPr="00A36464" w:rsidRDefault="00BC16EB" w:rsidP="00BC16EB">
      <w:pPr>
        <w:rPr>
          <w:b/>
          <w:bCs/>
          <w:sz w:val="26"/>
          <w:szCs w:val="26"/>
        </w:rPr>
      </w:pPr>
    </w:p>
    <w:p w14:paraId="3AF088E7" w14:textId="77777777" w:rsidR="00BC16EB" w:rsidRPr="00A36464" w:rsidRDefault="00BC16EB" w:rsidP="00BC16EB">
      <w:pPr>
        <w:rPr>
          <w:sz w:val="26"/>
          <w:szCs w:val="26"/>
        </w:rPr>
      </w:pPr>
      <w:proofErr w:type="spellStart"/>
      <w:r w:rsidRPr="00A36464">
        <w:rPr>
          <w:sz w:val="26"/>
          <w:szCs w:val="26"/>
        </w:rPr>
        <w:t>Youthland</w:t>
      </w:r>
      <w:proofErr w:type="spellEnd"/>
      <w:r w:rsidRPr="00A36464">
        <w:rPr>
          <w:sz w:val="26"/>
          <w:szCs w:val="26"/>
        </w:rPr>
        <w:t xml:space="preserve"> </w:t>
      </w:r>
      <w:r w:rsidR="00F93467" w:rsidRPr="00A36464">
        <w:rPr>
          <w:sz w:val="26"/>
          <w:szCs w:val="26"/>
        </w:rPr>
        <w:t xml:space="preserve">Christian Academy </w:t>
      </w:r>
      <w:r w:rsidRPr="00A36464">
        <w:rPr>
          <w:sz w:val="26"/>
          <w:szCs w:val="26"/>
        </w:rPr>
        <w:t xml:space="preserve">provides job related training for all staff.  The Academy does not endorse, nor is it responsible for teachers and other staff who provide outside services for </w:t>
      </w:r>
      <w:proofErr w:type="spellStart"/>
      <w:r w:rsidRPr="00A36464">
        <w:rPr>
          <w:sz w:val="26"/>
          <w:szCs w:val="26"/>
        </w:rPr>
        <w:t>Youthland</w:t>
      </w:r>
      <w:proofErr w:type="spellEnd"/>
      <w:r w:rsidRPr="00A36464">
        <w:rPr>
          <w:sz w:val="26"/>
          <w:szCs w:val="26"/>
        </w:rPr>
        <w:t xml:space="preserve"> </w:t>
      </w:r>
      <w:r w:rsidR="00164C63">
        <w:rPr>
          <w:sz w:val="26"/>
          <w:szCs w:val="26"/>
        </w:rPr>
        <w:t xml:space="preserve">Christian Academy’s </w:t>
      </w:r>
      <w:r w:rsidRPr="00A36464">
        <w:rPr>
          <w:sz w:val="26"/>
          <w:szCs w:val="26"/>
        </w:rPr>
        <w:t>parents such as babysitting.  Y</w:t>
      </w:r>
      <w:r w:rsidR="00BB189F" w:rsidRPr="00A36464">
        <w:rPr>
          <w:sz w:val="26"/>
          <w:szCs w:val="26"/>
        </w:rPr>
        <w:t xml:space="preserve">CA </w:t>
      </w:r>
      <w:r w:rsidRPr="00A36464">
        <w:rPr>
          <w:sz w:val="26"/>
          <w:szCs w:val="26"/>
        </w:rPr>
        <w:t xml:space="preserve">does not insure or train staff to work outside the daycare setting.  Any relationship formed outside the daycare setting excludes </w:t>
      </w:r>
      <w:proofErr w:type="spellStart"/>
      <w:proofErr w:type="gramStart"/>
      <w:r w:rsidRPr="00A36464">
        <w:rPr>
          <w:sz w:val="26"/>
          <w:szCs w:val="26"/>
        </w:rPr>
        <w:t>Youthland</w:t>
      </w:r>
      <w:proofErr w:type="spellEnd"/>
      <w:r w:rsidRPr="00A36464">
        <w:rPr>
          <w:sz w:val="26"/>
          <w:szCs w:val="26"/>
        </w:rPr>
        <w:t xml:space="preserve"> </w:t>
      </w:r>
      <w:r w:rsidR="00BB189F" w:rsidRPr="00A36464">
        <w:rPr>
          <w:sz w:val="26"/>
          <w:szCs w:val="26"/>
        </w:rPr>
        <w:t xml:space="preserve"> Christian</w:t>
      </w:r>
      <w:proofErr w:type="gramEnd"/>
      <w:r w:rsidR="00BB189F" w:rsidRPr="00A36464">
        <w:rPr>
          <w:sz w:val="26"/>
          <w:szCs w:val="26"/>
        </w:rPr>
        <w:t xml:space="preserve"> Academy </w:t>
      </w:r>
      <w:r w:rsidRPr="00A36464">
        <w:rPr>
          <w:sz w:val="26"/>
          <w:szCs w:val="26"/>
        </w:rPr>
        <w:t>from all liability.</w:t>
      </w:r>
    </w:p>
    <w:p w14:paraId="38C0CC47" w14:textId="77777777" w:rsidR="00BC16EB" w:rsidRPr="00A36464" w:rsidRDefault="00BC16EB" w:rsidP="00BC16EB">
      <w:pPr>
        <w:rPr>
          <w:sz w:val="26"/>
          <w:szCs w:val="26"/>
        </w:rPr>
      </w:pPr>
    </w:p>
    <w:p w14:paraId="31C1CB04" w14:textId="77777777" w:rsidR="00257B01" w:rsidRDefault="00257B01" w:rsidP="00BC16EB">
      <w:pPr>
        <w:rPr>
          <w:b/>
          <w:bCs/>
          <w:sz w:val="26"/>
          <w:szCs w:val="26"/>
        </w:rPr>
      </w:pPr>
    </w:p>
    <w:p w14:paraId="04D272EB" w14:textId="77777777" w:rsidR="00257B01" w:rsidRDefault="00257B01" w:rsidP="00BC16EB">
      <w:pPr>
        <w:rPr>
          <w:b/>
          <w:bCs/>
          <w:sz w:val="26"/>
          <w:szCs w:val="26"/>
        </w:rPr>
      </w:pPr>
    </w:p>
    <w:p w14:paraId="576988C6" w14:textId="7296233B" w:rsidR="00BC16EB" w:rsidRPr="00A36464" w:rsidRDefault="00BC16EB" w:rsidP="00BC16EB">
      <w:pPr>
        <w:rPr>
          <w:b/>
          <w:bCs/>
          <w:sz w:val="26"/>
          <w:szCs w:val="26"/>
        </w:rPr>
      </w:pPr>
      <w:r w:rsidRPr="00A36464">
        <w:rPr>
          <w:b/>
          <w:bCs/>
          <w:sz w:val="26"/>
          <w:szCs w:val="26"/>
        </w:rPr>
        <w:t>SAFETY POLICY</w:t>
      </w:r>
    </w:p>
    <w:p w14:paraId="06B0EAA0" w14:textId="77777777" w:rsidR="00D00426" w:rsidRPr="00A36464" w:rsidRDefault="00D00426" w:rsidP="00BC16EB">
      <w:pPr>
        <w:rPr>
          <w:sz w:val="26"/>
          <w:szCs w:val="26"/>
        </w:rPr>
      </w:pPr>
    </w:p>
    <w:p w14:paraId="4C25B5AB" w14:textId="77777777" w:rsidR="00BC16EB" w:rsidRPr="00A36464" w:rsidRDefault="00BC16EB" w:rsidP="00BC16EB">
      <w:pPr>
        <w:rPr>
          <w:sz w:val="26"/>
          <w:szCs w:val="26"/>
        </w:rPr>
      </w:pPr>
      <w:r w:rsidRPr="00A36464">
        <w:rPr>
          <w:sz w:val="26"/>
          <w:szCs w:val="26"/>
        </w:rPr>
        <w:t xml:space="preserve">All children will be supervised </w:t>
      </w:r>
      <w:proofErr w:type="gramStart"/>
      <w:r w:rsidRPr="00A36464">
        <w:rPr>
          <w:sz w:val="26"/>
          <w:szCs w:val="26"/>
        </w:rPr>
        <w:t>at all times</w:t>
      </w:r>
      <w:proofErr w:type="gramEnd"/>
      <w:r w:rsidRPr="00A36464">
        <w:rPr>
          <w:sz w:val="26"/>
          <w:szCs w:val="26"/>
        </w:rPr>
        <w:t>.  The policy governing arrival and departure of children assures that a child care staff member is aware of each child’s presence at the Academy.</w:t>
      </w:r>
    </w:p>
    <w:p w14:paraId="5DB74E24" w14:textId="77777777" w:rsidR="00BC16EB" w:rsidRPr="00A36464" w:rsidRDefault="00BC16EB" w:rsidP="00BC16EB">
      <w:pPr>
        <w:rPr>
          <w:sz w:val="26"/>
          <w:szCs w:val="26"/>
        </w:rPr>
      </w:pPr>
    </w:p>
    <w:p w14:paraId="5C3D9FEE" w14:textId="77777777" w:rsidR="00BC16EB" w:rsidRPr="00A36464" w:rsidRDefault="00BC16EB" w:rsidP="00BC16EB">
      <w:pPr>
        <w:rPr>
          <w:sz w:val="26"/>
          <w:szCs w:val="26"/>
        </w:rPr>
      </w:pPr>
      <w:r w:rsidRPr="00A36464">
        <w:rPr>
          <w:sz w:val="26"/>
          <w:szCs w:val="26"/>
        </w:rPr>
        <w:t xml:space="preserve">There is immediate access to a telephone within the building </w:t>
      </w:r>
      <w:proofErr w:type="gramStart"/>
      <w:r w:rsidRPr="00A36464">
        <w:rPr>
          <w:sz w:val="26"/>
          <w:szCs w:val="26"/>
        </w:rPr>
        <w:t>at all times</w:t>
      </w:r>
      <w:proofErr w:type="gramEnd"/>
      <w:r w:rsidRPr="00A36464">
        <w:rPr>
          <w:sz w:val="26"/>
          <w:szCs w:val="26"/>
        </w:rPr>
        <w:t>.  A monthly fire drill is conducted and exit plans are posted in each area in the event of fire or emergency weather alerts.</w:t>
      </w:r>
    </w:p>
    <w:p w14:paraId="432D5A08" w14:textId="77777777" w:rsidR="00BC16EB" w:rsidRPr="00A36464" w:rsidRDefault="00BC16EB" w:rsidP="00BC16EB">
      <w:pPr>
        <w:rPr>
          <w:sz w:val="26"/>
          <w:szCs w:val="26"/>
        </w:rPr>
      </w:pPr>
    </w:p>
    <w:p w14:paraId="3DE3C650" w14:textId="77777777" w:rsidR="00BC16EB" w:rsidRPr="00A36464" w:rsidRDefault="00BC16EB" w:rsidP="00BC16EB">
      <w:pPr>
        <w:rPr>
          <w:sz w:val="26"/>
          <w:szCs w:val="26"/>
        </w:rPr>
      </w:pPr>
      <w:r w:rsidRPr="00A36464">
        <w:rPr>
          <w:sz w:val="26"/>
          <w:szCs w:val="26"/>
        </w:rPr>
        <w:t xml:space="preserve">First Aid kits </w:t>
      </w:r>
      <w:proofErr w:type="gramStart"/>
      <w:r w:rsidRPr="00A36464">
        <w:rPr>
          <w:sz w:val="26"/>
          <w:szCs w:val="26"/>
        </w:rPr>
        <w:t>are located in</w:t>
      </w:r>
      <w:proofErr w:type="gramEnd"/>
      <w:r w:rsidRPr="00A36464">
        <w:rPr>
          <w:sz w:val="26"/>
          <w:szCs w:val="26"/>
        </w:rPr>
        <w:t xml:space="preserve"> the office, infant room, and vans.  Staff members trained in First Aid, CPR, Communicable Disease, and Child Abuse recognition are always</w:t>
      </w:r>
      <w:r w:rsidR="005C7773">
        <w:rPr>
          <w:sz w:val="26"/>
          <w:szCs w:val="26"/>
        </w:rPr>
        <w:t xml:space="preserve"> present in the building.  The d</w:t>
      </w:r>
      <w:r w:rsidRPr="00A36464">
        <w:rPr>
          <w:sz w:val="26"/>
          <w:szCs w:val="26"/>
        </w:rPr>
        <w:t xml:space="preserve">irector and each employee of </w:t>
      </w:r>
      <w:proofErr w:type="spellStart"/>
      <w:r w:rsidRPr="00A36464">
        <w:rPr>
          <w:sz w:val="26"/>
          <w:szCs w:val="26"/>
        </w:rPr>
        <w:t>Youthland</w:t>
      </w:r>
      <w:proofErr w:type="spellEnd"/>
      <w:r w:rsidRPr="00A36464">
        <w:rPr>
          <w:sz w:val="26"/>
          <w:szCs w:val="26"/>
        </w:rPr>
        <w:t xml:space="preserve"> </w:t>
      </w:r>
      <w:r w:rsidR="00BB189F" w:rsidRPr="00A36464">
        <w:rPr>
          <w:sz w:val="26"/>
          <w:szCs w:val="26"/>
        </w:rPr>
        <w:t xml:space="preserve">Christian </w:t>
      </w:r>
      <w:r w:rsidRPr="00A36464">
        <w:rPr>
          <w:sz w:val="26"/>
          <w:szCs w:val="26"/>
        </w:rPr>
        <w:t>Academy are required by state law to report any suspicion of abuse or neglect to the proper authorities.</w:t>
      </w:r>
    </w:p>
    <w:p w14:paraId="663BC9FF" w14:textId="77777777" w:rsidR="00BC16EB" w:rsidRPr="00A36464" w:rsidRDefault="00BC16EB" w:rsidP="00BC16EB">
      <w:pPr>
        <w:rPr>
          <w:sz w:val="26"/>
          <w:szCs w:val="26"/>
        </w:rPr>
      </w:pPr>
    </w:p>
    <w:p w14:paraId="1EC11ACC" w14:textId="77777777" w:rsidR="00BC16EB" w:rsidRPr="00A36464" w:rsidRDefault="00BC16EB" w:rsidP="00BC16EB">
      <w:pPr>
        <w:rPr>
          <w:sz w:val="26"/>
          <w:szCs w:val="26"/>
        </w:rPr>
      </w:pPr>
      <w:r w:rsidRPr="00A36464">
        <w:rPr>
          <w:sz w:val="26"/>
          <w:szCs w:val="26"/>
        </w:rPr>
        <w:t>Use of aerosol sprays shall be prohibited when children are in attendance in the Academy.</w:t>
      </w:r>
    </w:p>
    <w:p w14:paraId="712DD1CF" w14:textId="77777777" w:rsidR="00BC16EB" w:rsidRPr="00A36464" w:rsidRDefault="00BC16EB" w:rsidP="00BC16EB">
      <w:pPr>
        <w:rPr>
          <w:sz w:val="26"/>
          <w:szCs w:val="26"/>
        </w:rPr>
      </w:pPr>
    </w:p>
    <w:p w14:paraId="05D6D9E7" w14:textId="77777777" w:rsidR="00BC16EB" w:rsidRPr="00A36464" w:rsidRDefault="00BC16EB" w:rsidP="00BC16EB">
      <w:pPr>
        <w:spacing w:before="100" w:after="100"/>
        <w:rPr>
          <w:b/>
          <w:bCs/>
          <w:sz w:val="26"/>
          <w:szCs w:val="26"/>
        </w:rPr>
      </w:pPr>
      <w:r w:rsidRPr="00A36464">
        <w:rPr>
          <w:b/>
          <w:bCs/>
          <w:sz w:val="26"/>
          <w:szCs w:val="26"/>
        </w:rPr>
        <w:t>CHILD ABUSE AND NEGLECT POLICY:</w:t>
      </w:r>
    </w:p>
    <w:p w14:paraId="1E723562" w14:textId="77777777" w:rsidR="00BC16EB" w:rsidRPr="00A36464" w:rsidRDefault="00BC16EB" w:rsidP="00BC16EB">
      <w:pPr>
        <w:spacing w:before="100" w:after="100"/>
        <w:rPr>
          <w:sz w:val="26"/>
          <w:szCs w:val="26"/>
        </w:rPr>
      </w:pPr>
      <w:r w:rsidRPr="00A36464">
        <w:rPr>
          <w:sz w:val="26"/>
          <w:szCs w:val="26"/>
        </w:rPr>
        <w:t xml:space="preserve"> If a </w:t>
      </w:r>
      <w:proofErr w:type="spellStart"/>
      <w:r w:rsidRPr="00A36464">
        <w:rPr>
          <w:sz w:val="26"/>
          <w:szCs w:val="26"/>
        </w:rPr>
        <w:t>Youthland</w:t>
      </w:r>
      <w:proofErr w:type="spellEnd"/>
      <w:r w:rsidR="00164C63">
        <w:rPr>
          <w:sz w:val="26"/>
          <w:szCs w:val="26"/>
        </w:rPr>
        <w:t xml:space="preserve"> Christian Academy</w:t>
      </w:r>
      <w:r w:rsidRPr="00A36464">
        <w:rPr>
          <w:sz w:val="26"/>
          <w:szCs w:val="26"/>
        </w:rPr>
        <w:t xml:space="preserve"> staff member suspects a child in his/her care has been the victim of child abuse or neglect we are required by law to report our suspicions. All child developme</w:t>
      </w:r>
      <w:r w:rsidR="00BB189F" w:rsidRPr="00A36464">
        <w:rPr>
          <w:sz w:val="26"/>
          <w:szCs w:val="26"/>
        </w:rPr>
        <w:t>nt teachers in the State of Florida</w:t>
      </w:r>
      <w:r w:rsidRPr="00A36464">
        <w:rPr>
          <w:sz w:val="26"/>
          <w:szCs w:val="26"/>
        </w:rPr>
        <w:t> are mandated reporters.  Similarly, no physical punishment of a child will be tolerated on our premises.  Should a staff member observe a parent physicall</w:t>
      </w:r>
      <w:r w:rsidR="00164C63">
        <w:rPr>
          <w:sz w:val="26"/>
          <w:szCs w:val="26"/>
        </w:rPr>
        <w:t>y punishing a child on the Academy’s</w:t>
      </w:r>
      <w:r w:rsidRPr="00A36464">
        <w:rPr>
          <w:sz w:val="26"/>
          <w:szCs w:val="26"/>
        </w:rPr>
        <w:t xml:space="preserve"> property, that staff member will report the behavior to the appropriate authorities.</w:t>
      </w:r>
    </w:p>
    <w:p w14:paraId="1E76A880" w14:textId="77777777" w:rsidR="00BC16EB" w:rsidRPr="00A36464" w:rsidRDefault="00BC16EB" w:rsidP="00BC16EB">
      <w:pPr>
        <w:rPr>
          <w:sz w:val="26"/>
          <w:szCs w:val="26"/>
        </w:rPr>
      </w:pPr>
    </w:p>
    <w:p w14:paraId="492AFD4F" w14:textId="77777777" w:rsidR="00BC16EB" w:rsidRPr="00A36464" w:rsidRDefault="00BC16EB" w:rsidP="00BC16EB">
      <w:pPr>
        <w:rPr>
          <w:b/>
          <w:bCs/>
          <w:sz w:val="26"/>
          <w:szCs w:val="26"/>
        </w:rPr>
      </w:pPr>
      <w:r w:rsidRPr="00A36464">
        <w:rPr>
          <w:b/>
          <w:bCs/>
          <w:sz w:val="26"/>
          <w:szCs w:val="26"/>
        </w:rPr>
        <w:t>HAIR BEADS/BARETTES/ACCESSORIES</w:t>
      </w:r>
    </w:p>
    <w:p w14:paraId="11448C21" w14:textId="77777777" w:rsidR="00BC16EB" w:rsidRPr="00A36464" w:rsidRDefault="00BC16EB" w:rsidP="00BC16EB">
      <w:pPr>
        <w:rPr>
          <w:b/>
          <w:bCs/>
          <w:sz w:val="26"/>
          <w:szCs w:val="26"/>
        </w:rPr>
      </w:pPr>
    </w:p>
    <w:p w14:paraId="0DC08BF5" w14:textId="77777777" w:rsidR="00BC16EB" w:rsidRPr="00A36464" w:rsidRDefault="00BC16EB" w:rsidP="00BC16EB">
      <w:pPr>
        <w:rPr>
          <w:sz w:val="26"/>
          <w:szCs w:val="26"/>
        </w:rPr>
      </w:pPr>
      <w:r w:rsidRPr="00A36464">
        <w:rPr>
          <w:sz w:val="26"/>
          <w:szCs w:val="26"/>
        </w:rPr>
        <w:t xml:space="preserve">Children under the age of three (3) are not permitted to wear beads/barrettes in their hair, earrings, necklaces, bracelets, or any other jewelry or hair decorations.  These items, if removed, pose a serious choking hazard.  If a child wears any of the </w:t>
      </w:r>
      <w:proofErr w:type="gramStart"/>
      <w:r w:rsidRPr="00A36464">
        <w:rPr>
          <w:sz w:val="26"/>
          <w:szCs w:val="26"/>
        </w:rPr>
        <w:t>aforementioned items</w:t>
      </w:r>
      <w:proofErr w:type="gramEnd"/>
      <w:r w:rsidRPr="00A36464">
        <w:rPr>
          <w:sz w:val="26"/>
          <w:szCs w:val="26"/>
        </w:rPr>
        <w:t xml:space="preserve"> to </w:t>
      </w:r>
      <w:r w:rsidR="00BB189F" w:rsidRPr="00A36464">
        <w:rPr>
          <w:sz w:val="26"/>
          <w:szCs w:val="26"/>
        </w:rPr>
        <w:t>the center, YC</w:t>
      </w:r>
      <w:r w:rsidRPr="00A36464">
        <w:rPr>
          <w:sz w:val="26"/>
          <w:szCs w:val="26"/>
        </w:rPr>
        <w:t>A staff will immediately remove and store these items in the office until pickup time.</w:t>
      </w:r>
    </w:p>
    <w:p w14:paraId="2EC5F1CC" w14:textId="77777777" w:rsidR="00BC16EB" w:rsidRPr="00A36464" w:rsidRDefault="00BC16EB" w:rsidP="00BC16EB">
      <w:pPr>
        <w:rPr>
          <w:sz w:val="26"/>
          <w:szCs w:val="26"/>
        </w:rPr>
      </w:pPr>
    </w:p>
    <w:p w14:paraId="7AD9F6FF" w14:textId="77777777" w:rsidR="00BC16EB" w:rsidRPr="00A36464" w:rsidRDefault="00BC16EB" w:rsidP="00BC16EB">
      <w:pPr>
        <w:rPr>
          <w:b/>
          <w:bCs/>
          <w:sz w:val="26"/>
          <w:szCs w:val="26"/>
        </w:rPr>
      </w:pPr>
      <w:r w:rsidRPr="00A36464">
        <w:rPr>
          <w:b/>
          <w:bCs/>
          <w:sz w:val="26"/>
          <w:szCs w:val="26"/>
        </w:rPr>
        <w:t>GENERAL EMERGENCY PLAN</w:t>
      </w:r>
    </w:p>
    <w:p w14:paraId="16E59751" w14:textId="77777777" w:rsidR="00BC16EB" w:rsidRPr="00A36464" w:rsidRDefault="00BC16EB" w:rsidP="00BC16EB">
      <w:pPr>
        <w:rPr>
          <w:b/>
          <w:bCs/>
          <w:sz w:val="26"/>
          <w:szCs w:val="26"/>
        </w:rPr>
      </w:pPr>
    </w:p>
    <w:p w14:paraId="00EAA984" w14:textId="77777777" w:rsidR="00BC16EB" w:rsidRPr="00A36464" w:rsidRDefault="00BC16EB" w:rsidP="00BC16EB">
      <w:pPr>
        <w:rPr>
          <w:sz w:val="26"/>
          <w:szCs w:val="26"/>
        </w:rPr>
      </w:pPr>
      <w:r w:rsidRPr="00A36464">
        <w:rPr>
          <w:sz w:val="26"/>
          <w:szCs w:val="26"/>
        </w:rPr>
        <w:lastRenderedPageBreak/>
        <w:t xml:space="preserve">General emergencies include any threats to the safety of children due to environmental situations or threats of violence; natural disasters such as fire, tornado, flood, etc.; and loss of power, </w:t>
      </w:r>
      <w:proofErr w:type="gramStart"/>
      <w:r w:rsidRPr="00A36464">
        <w:rPr>
          <w:sz w:val="26"/>
          <w:szCs w:val="26"/>
        </w:rPr>
        <w:t>heat</w:t>
      </w:r>
      <w:proofErr w:type="gramEnd"/>
      <w:r w:rsidRPr="00A36464">
        <w:rPr>
          <w:sz w:val="26"/>
          <w:szCs w:val="26"/>
        </w:rPr>
        <w:t xml:space="preserve"> or water.  Any staff member who learns of a significant health or safety hazard will immediately notify the Director so that appropriate action can be taken.  All staff will follow the posted Emergency Procedures and wait at the designated safety site in the event emergency personnel are involved.</w:t>
      </w:r>
    </w:p>
    <w:p w14:paraId="4575CB13" w14:textId="77777777" w:rsidR="00C355F4" w:rsidRPr="00A36464" w:rsidRDefault="00C355F4" w:rsidP="00BC16EB">
      <w:pPr>
        <w:rPr>
          <w:sz w:val="26"/>
          <w:szCs w:val="26"/>
        </w:rPr>
      </w:pPr>
    </w:p>
    <w:p w14:paraId="52FC727E" w14:textId="77777777" w:rsidR="00C355F4" w:rsidRPr="00A36464" w:rsidRDefault="00C355F4" w:rsidP="00BC16EB">
      <w:pPr>
        <w:rPr>
          <w:sz w:val="26"/>
          <w:szCs w:val="26"/>
        </w:rPr>
      </w:pPr>
      <w:r w:rsidRPr="00A36464">
        <w:rPr>
          <w:sz w:val="26"/>
          <w:szCs w:val="26"/>
        </w:rPr>
        <w:t>In the event of an em</w:t>
      </w:r>
      <w:r w:rsidR="00DF6B62" w:rsidRPr="00A36464">
        <w:rPr>
          <w:sz w:val="26"/>
          <w:szCs w:val="26"/>
        </w:rPr>
        <w:t>ergency evacuation, the Delray Beach</w:t>
      </w:r>
      <w:r w:rsidR="00BB189F" w:rsidRPr="00A36464">
        <w:rPr>
          <w:sz w:val="26"/>
          <w:szCs w:val="26"/>
        </w:rPr>
        <w:t xml:space="preserve"> and Boynton Beach</w:t>
      </w:r>
      <w:r w:rsidRPr="00A36464">
        <w:rPr>
          <w:sz w:val="26"/>
          <w:szCs w:val="26"/>
        </w:rPr>
        <w:t xml:space="preserve"> location will move to the following site</w:t>
      </w:r>
      <w:r w:rsidR="003F1A51" w:rsidRPr="00A36464">
        <w:rPr>
          <w:sz w:val="26"/>
          <w:szCs w:val="26"/>
        </w:rPr>
        <w:t>(s)</w:t>
      </w:r>
      <w:r w:rsidRPr="00A36464">
        <w:rPr>
          <w:sz w:val="26"/>
          <w:szCs w:val="26"/>
        </w:rPr>
        <w:t>:</w:t>
      </w:r>
    </w:p>
    <w:p w14:paraId="39C121DE" w14:textId="77777777" w:rsidR="00DF6B62" w:rsidRPr="00A36464" w:rsidRDefault="00BB189F" w:rsidP="00BB189F">
      <w:pPr>
        <w:rPr>
          <w:color w:val="FF0000"/>
          <w:sz w:val="26"/>
          <w:szCs w:val="26"/>
        </w:rPr>
      </w:pPr>
      <w:r w:rsidRPr="00A36464">
        <w:rPr>
          <w:color w:val="FF0000"/>
          <w:sz w:val="26"/>
          <w:szCs w:val="26"/>
        </w:rPr>
        <w:t>Located at the rear of the Academy’s playgrounds.</w:t>
      </w:r>
    </w:p>
    <w:p w14:paraId="413D102C" w14:textId="77777777" w:rsidR="00BC16EB" w:rsidRPr="00A36464" w:rsidRDefault="00BC16EB" w:rsidP="00BC16EB">
      <w:pPr>
        <w:rPr>
          <w:sz w:val="26"/>
          <w:szCs w:val="26"/>
        </w:rPr>
      </w:pPr>
    </w:p>
    <w:p w14:paraId="5EA24F9C" w14:textId="77777777" w:rsidR="00BC16EB" w:rsidRPr="00A36464" w:rsidRDefault="00BC16EB" w:rsidP="00BC16EB">
      <w:pPr>
        <w:rPr>
          <w:sz w:val="26"/>
          <w:szCs w:val="26"/>
        </w:rPr>
      </w:pPr>
      <w:r w:rsidRPr="00A36464">
        <w:rPr>
          <w:sz w:val="26"/>
          <w:szCs w:val="26"/>
        </w:rPr>
        <w:t xml:space="preserve">A monthly fire drill is </w:t>
      </w:r>
      <w:proofErr w:type="gramStart"/>
      <w:r w:rsidRPr="00A36464">
        <w:rPr>
          <w:sz w:val="26"/>
          <w:szCs w:val="26"/>
        </w:rPr>
        <w:t>conducted</w:t>
      </w:r>
      <w:proofErr w:type="gramEnd"/>
      <w:r w:rsidRPr="00A36464">
        <w:rPr>
          <w:sz w:val="26"/>
          <w:szCs w:val="26"/>
        </w:rPr>
        <w:t xml:space="preserve"> and emergency medical/dental/evacuation plans are posted in each room of the facility in the event of fire, severe weather alert, or other emergency. Parents should refer to the Fire and Weather Alert written plan and diagram for instructions on evacuation and weather safe rooms.</w:t>
      </w:r>
    </w:p>
    <w:p w14:paraId="13D4F588" w14:textId="52B01E8B" w:rsidR="00BC16EB" w:rsidRPr="00257B01" w:rsidRDefault="00257B01" w:rsidP="00BC16EB">
      <w:pPr>
        <w:rPr>
          <w:b/>
          <w:sz w:val="26"/>
          <w:szCs w:val="26"/>
        </w:rPr>
      </w:pPr>
      <w:r>
        <w:rPr>
          <w:b/>
          <w:sz w:val="26"/>
          <w:szCs w:val="26"/>
        </w:rPr>
        <w:t>Fire and Weather Alert</w:t>
      </w:r>
    </w:p>
    <w:p w14:paraId="6BDC1E6C" w14:textId="77777777" w:rsidR="00BC16EB" w:rsidRPr="00A36464" w:rsidRDefault="00BC16EB" w:rsidP="00BC16EB">
      <w:pPr>
        <w:rPr>
          <w:sz w:val="26"/>
          <w:szCs w:val="26"/>
          <w:u w:val="single"/>
        </w:rPr>
      </w:pPr>
      <w:r w:rsidRPr="00A36464">
        <w:rPr>
          <w:sz w:val="26"/>
          <w:szCs w:val="26"/>
          <w:u w:val="single"/>
        </w:rPr>
        <w:t>Procedure and Practices:</w:t>
      </w:r>
    </w:p>
    <w:p w14:paraId="76880207" w14:textId="77777777" w:rsidR="00BC16EB" w:rsidRPr="00A36464" w:rsidRDefault="00BC16EB" w:rsidP="00BC16EB">
      <w:pPr>
        <w:rPr>
          <w:sz w:val="26"/>
          <w:szCs w:val="26"/>
        </w:rPr>
      </w:pPr>
      <w:r w:rsidRPr="00A36464">
        <w:rPr>
          <w:sz w:val="26"/>
          <w:szCs w:val="26"/>
        </w:rPr>
        <w:t xml:space="preserve">There is immediate access to a telephone within the building </w:t>
      </w:r>
      <w:proofErr w:type="gramStart"/>
      <w:r w:rsidRPr="00A36464">
        <w:rPr>
          <w:sz w:val="26"/>
          <w:szCs w:val="26"/>
        </w:rPr>
        <w:t>at all times</w:t>
      </w:r>
      <w:proofErr w:type="gramEnd"/>
      <w:r w:rsidRPr="00A36464">
        <w:rPr>
          <w:sz w:val="26"/>
          <w:szCs w:val="26"/>
        </w:rPr>
        <w:t xml:space="preserve">.  The director will monitor weather daily by radio/TV and advise staff of any pending weather-related emergencies.  </w:t>
      </w:r>
    </w:p>
    <w:p w14:paraId="5AC2BCDA" w14:textId="77777777" w:rsidR="00BC16EB" w:rsidRPr="00A36464" w:rsidRDefault="00BC16EB" w:rsidP="00BC16EB">
      <w:pPr>
        <w:numPr>
          <w:ilvl w:val="0"/>
          <w:numId w:val="5"/>
        </w:numPr>
        <w:rPr>
          <w:sz w:val="26"/>
          <w:szCs w:val="26"/>
        </w:rPr>
      </w:pPr>
      <w:r w:rsidRPr="00A36464">
        <w:rPr>
          <w:sz w:val="26"/>
          <w:szCs w:val="26"/>
        </w:rPr>
        <w:t>The Emergency Information for each child will be taken along during any emergency or emergency evacuation drill.</w:t>
      </w:r>
    </w:p>
    <w:p w14:paraId="7BD3F034" w14:textId="77777777" w:rsidR="00BC16EB" w:rsidRPr="00A36464" w:rsidRDefault="00BC16EB" w:rsidP="00BC16EB">
      <w:pPr>
        <w:numPr>
          <w:ilvl w:val="0"/>
          <w:numId w:val="5"/>
        </w:numPr>
        <w:rPr>
          <w:sz w:val="26"/>
          <w:szCs w:val="26"/>
        </w:rPr>
      </w:pPr>
      <w:r w:rsidRPr="00A36464">
        <w:rPr>
          <w:sz w:val="26"/>
          <w:szCs w:val="26"/>
        </w:rPr>
        <w:t>First Aid Kits and other emergency supplies will be taken along during any emergency or emergency evacuation drill.</w:t>
      </w:r>
    </w:p>
    <w:p w14:paraId="0CB2E225" w14:textId="77777777" w:rsidR="00BC16EB" w:rsidRPr="00A36464" w:rsidRDefault="00BC16EB" w:rsidP="00BC16EB">
      <w:pPr>
        <w:numPr>
          <w:ilvl w:val="0"/>
          <w:numId w:val="5"/>
        </w:numPr>
        <w:rPr>
          <w:sz w:val="26"/>
          <w:szCs w:val="26"/>
        </w:rPr>
      </w:pPr>
      <w:r w:rsidRPr="00A36464">
        <w:rPr>
          <w:sz w:val="26"/>
          <w:szCs w:val="26"/>
        </w:rPr>
        <w:t xml:space="preserve">There will be emergency supplies (food, water, clothes, blankets, flashlights, </w:t>
      </w:r>
      <w:proofErr w:type="gramStart"/>
      <w:r w:rsidRPr="00A36464">
        <w:rPr>
          <w:sz w:val="26"/>
          <w:szCs w:val="26"/>
        </w:rPr>
        <w:t>diapers</w:t>
      </w:r>
      <w:proofErr w:type="gramEnd"/>
      <w:r w:rsidRPr="00A36464">
        <w:rPr>
          <w:sz w:val="26"/>
          <w:szCs w:val="26"/>
        </w:rPr>
        <w:t xml:space="preserve"> and other necessary items) to care for children in the facility or the designated “safe place.”</w:t>
      </w:r>
    </w:p>
    <w:p w14:paraId="459A649B" w14:textId="77777777" w:rsidR="00BC16EB" w:rsidRPr="00A36464" w:rsidRDefault="00BC16EB" w:rsidP="00BC16EB">
      <w:pPr>
        <w:numPr>
          <w:ilvl w:val="0"/>
          <w:numId w:val="5"/>
        </w:numPr>
        <w:rPr>
          <w:sz w:val="26"/>
          <w:szCs w:val="26"/>
        </w:rPr>
      </w:pPr>
      <w:r w:rsidRPr="00A36464">
        <w:rPr>
          <w:sz w:val="26"/>
          <w:szCs w:val="26"/>
        </w:rPr>
        <w:t xml:space="preserve">In the event of a tornado warning, the director will alert the staff, and children will go to the assigned “safe place,” bringing with them the </w:t>
      </w:r>
      <w:proofErr w:type="gramStart"/>
      <w:r w:rsidRPr="00A36464">
        <w:rPr>
          <w:sz w:val="26"/>
          <w:szCs w:val="26"/>
        </w:rPr>
        <w:t>aforementioned supplies</w:t>
      </w:r>
      <w:proofErr w:type="gramEnd"/>
      <w:r w:rsidRPr="00A36464">
        <w:rPr>
          <w:sz w:val="26"/>
          <w:szCs w:val="26"/>
        </w:rPr>
        <w:t xml:space="preserve"> and emergency information.  All may return to their classrooms when an “all clear” is sounded.</w:t>
      </w:r>
    </w:p>
    <w:p w14:paraId="4F126CDE" w14:textId="77777777" w:rsidR="00BC16EB" w:rsidRPr="00A36464" w:rsidRDefault="00BC16EB" w:rsidP="00BC16EB">
      <w:pPr>
        <w:numPr>
          <w:ilvl w:val="0"/>
          <w:numId w:val="5"/>
        </w:numPr>
        <w:rPr>
          <w:sz w:val="26"/>
          <w:szCs w:val="26"/>
        </w:rPr>
      </w:pPr>
      <w:r w:rsidRPr="00A36464">
        <w:rPr>
          <w:sz w:val="26"/>
          <w:szCs w:val="26"/>
        </w:rPr>
        <w:t xml:space="preserve">In the event of a power failure, the director will discover whether the power outage is in the facility only, the neighborhood, or a larger surrounding area.  Emergency lighting will be activated.  The director will call the local power provider to explain the situation and request assistance, if appropriate.  If weather conditions do not allow for children to be cared for at a safe temperature, academy staff will notify families by phone to make other arrangements for the children’s care.  Unless the power failure is accompanied by </w:t>
      </w:r>
      <w:proofErr w:type="gramStart"/>
      <w:r w:rsidRPr="00A36464">
        <w:rPr>
          <w:sz w:val="26"/>
          <w:szCs w:val="26"/>
        </w:rPr>
        <w:t>an emergency situation</w:t>
      </w:r>
      <w:proofErr w:type="gramEnd"/>
      <w:r w:rsidRPr="00A36464">
        <w:rPr>
          <w:sz w:val="26"/>
          <w:szCs w:val="26"/>
        </w:rPr>
        <w:t>, children will be kept inside.  Staff will look for downed power lines that may require evacuation.</w:t>
      </w:r>
    </w:p>
    <w:p w14:paraId="10E76355" w14:textId="77777777" w:rsidR="00BC16EB" w:rsidRPr="00A36464" w:rsidRDefault="00BC16EB" w:rsidP="00BC16EB">
      <w:pPr>
        <w:numPr>
          <w:ilvl w:val="0"/>
          <w:numId w:val="5"/>
        </w:numPr>
        <w:rPr>
          <w:sz w:val="26"/>
          <w:szCs w:val="26"/>
        </w:rPr>
      </w:pPr>
      <w:r w:rsidRPr="00A36464">
        <w:rPr>
          <w:sz w:val="26"/>
          <w:szCs w:val="26"/>
        </w:rPr>
        <w:t>In the event o</w:t>
      </w:r>
      <w:r w:rsidR="00D221A8" w:rsidRPr="00A36464">
        <w:rPr>
          <w:sz w:val="26"/>
          <w:szCs w:val="26"/>
        </w:rPr>
        <w:t>f closings necessary due to hurricane</w:t>
      </w:r>
      <w:r w:rsidRPr="00A36464">
        <w:rPr>
          <w:sz w:val="26"/>
          <w:szCs w:val="26"/>
        </w:rPr>
        <w:t>/</w:t>
      </w:r>
      <w:r w:rsidR="00D221A8" w:rsidRPr="00A36464">
        <w:rPr>
          <w:sz w:val="26"/>
          <w:szCs w:val="26"/>
        </w:rPr>
        <w:t xml:space="preserve">tropic </w:t>
      </w:r>
      <w:r w:rsidRPr="00A36464">
        <w:rPr>
          <w:sz w:val="26"/>
          <w:szCs w:val="26"/>
        </w:rPr>
        <w:t>sto</w:t>
      </w:r>
      <w:r w:rsidR="00D221A8" w:rsidRPr="00A36464">
        <w:rPr>
          <w:sz w:val="26"/>
          <w:szCs w:val="26"/>
        </w:rPr>
        <w:t>rms (i.e. Level 3 hurricane</w:t>
      </w:r>
      <w:r w:rsidRPr="00A36464">
        <w:rPr>
          <w:sz w:val="26"/>
          <w:szCs w:val="26"/>
        </w:rPr>
        <w:t xml:space="preserve"> emergency), the director </w:t>
      </w:r>
      <w:r w:rsidR="00DF6B62" w:rsidRPr="00A36464">
        <w:rPr>
          <w:sz w:val="26"/>
          <w:szCs w:val="26"/>
        </w:rPr>
        <w:t xml:space="preserve">will notify the following media </w:t>
      </w:r>
      <w:r w:rsidR="00D221A8" w:rsidRPr="00A36464">
        <w:rPr>
          <w:color w:val="FF0000"/>
          <w:sz w:val="26"/>
          <w:szCs w:val="26"/>
        </w:rPr>
        <w:t>Chanel 12 News.</w:t>
      </w:r>
      <w:r w:rsidRPr="00A36464">
        <w:rPr>
          <w:sz w:val="26"/>
          <w:szCs w:val="26"/>
        </w:rPr>
        <w:t xml:space="preserve">  If the facility must close during op</w:t>
      </w:r>
      <w:r w:rsidR="00DF6B62" w:rsidRPr="00A36464">
        <w:rPr>
          <w:sz w:val="26"/>
          <w:szCs w:val="26"/>
        </w:rPr>
        <w:t xml:space="preserve">erating hours because of a </w:t>
      </w:r>
      <w:r w:rsidRPr="00A36464">
        <w:rPr>
          <w:sz w:val="26"/>
          <w:szCs w:val="26"/>
        </w:rPr>
        <w:t xml:space="preserve">storm, the director and staff will notify families or emergency contacts via local media outlets and if possible, by phone.  If weather conditions prevent any child from being picked up from the facility, staff will care for them until families can safely arrive.  If parents arrive late for pick up due to inclement weather, we suggest you </w:t>
      </w:r>
      <w:proofErr w:type="gramStart"/>
      <w:r w:rsidRPr="00A36464">
        <w:rPr>
          <w:sz w:val="26"/>
          <w:szCs w:val="26"/>
        </w:rPr>
        <w:t>to tip</w:t>
      </w:r>
      <w:proofErr w:type="gramEnd"/>
      <w:r w:rsidRPr="00A36464">
        <w:rPr>
          <w:sz w:val="26"/>
          <w:szCs w:val="26"/>
        </w:rPr>
        <w:t xml:space="preserve"> our staff $10.00 for every half hour past closing time.  The staff will stay and feed the children dinner.</w:t>
      </w:r>
    </w:p>
    <w:p w14:paraId="17DA6FD3" w14:textId="77777777" w:rsidR="00BC16EB" w:rsidRPr="00A36464" w:rsidRDefault="00BC16EB" w:rsidP="00BC16EB">
      <w:pPr>
        <w:numPr>
          <w:ilvl w:val="0"/>
          <w:numId w:val="5"/>
        </w:numPr>
        <w:rPr>
          <w:sz w:val="26"/>
          <w:szCs w:val="26"/>
        </w:rPr>
      </w:pPr>
      <w:r w:rsidRPr="00A36464">
        <w:rPr>
          <w:sz w:val="26"/>
          <w:szCs w:val="26"/>
        </w:rPr>
        <w:t xml:space="preserve">In the event the facility is quarantined, we will continue to provide care, food, and supplies for the children </w:t>
      </w:r>
      <w:proofErr w:type="gramStart"/>
      <w:r w:rsidRPr="00A36464">
        <w:rPr>
          <w:sz w:val="26"/>
          <w:szCs w:val="26"/>
        </w:rPr>
        <w:t>as long as</w:t>
      </w:r>
      <w:proofErr w:type="gramEnd"/>
      <w:r w:rsidRPr="00A36464">
        <w:rPr>
          <w:sz w:val="26"/>
          <w:szCs w:val="26"/>
        </w:rPr>
        <w:t xml:space="preserve"> necessary.  </w:t>
      </w:r>
      <w:proofErr w:type="gramStart"/>
      <w:r w:rsidRPr="00A36464">
        <w:rPr>
          <w:sz w:val="26"/>
          <w:szCs w:val="26"/>
        </w:rPr>
        <w:t>In the event that</w:t>
      </w:r>
      <w:proofErr w:type="gramEnd"/>
      <w:r w:rsidRPr="00A36464">
        <w:rPr>
          <w:sz w:val="26"/>
          <w:szCs w:val="26"/>
        </w:rPr>
        <w:t xml:space="preserve"> a facility needs to be evacuated for disaster relief, the children and staff will evacuate to the closest “Safe Place”.  Please refer to the Emergency Plan posted in each room for the specific location of the nearest “Safe Place”.</w:t>
      </w:r>
    </w:p>
    <w:p w14:paraId="3200B11E" w14:textId="77777777" w:rsidR="00BC16EB" w:rsidRPr="00A36464" w:rsidRDefault="00BC16EB" w:rsidP="00BC16EB">
      <w:pPr>
        <w:rPr>
          <w:sz w:val="26"/>
          <w:szCs w:val="26"/>
        </w:rPr>
      </w:pPr>
    </w:p>
    <w:p w14:paraId="5F979FF7" w14:textId="77777777" w:rsidR="00BC16EB" w:rsidRPr="00A36464" w:rsidRDefault="00BC16EB" w:rsidP="00BC16EB">
      <w:pPr>
        <w:rPr>
          <w:b/>
          <w:bCs/>
          <w:sz w:val="26"/>
          <w:szCs w:val="26"/>
        </w:rPr>
      </w:pPr>
      <w:r w:rsidRPr="00A36464">
        <w:rPr>
          <w:b/>
          <w:bCs/>
          <w:sz w:val="26"/>
          <w:szCs w:val="26"/>
        </w:rPr>
        <w:t>INCIDENT REPORTING</w:t>
      </w:r>
    </w:p>
    <w:p w14:paraId="56E0BF4A" w14:textId="77777777" w:rsidR="00BC16EB" w:rsidRPr="00A36464" w:rsidRDefault="00BC16EB" w:rsidP="00BC16EB">
      <w:pPr>
        <w:rPr>
          <w:b/>
          <w:bCs/>
          <w:sz w:val="26"/>
          <w:szCs w:val="26"/>
        </w:rPr>
      </w:pPr>
    </w:p>
    <w:p w14:paraId="07175DB1" w14:textId="77777777" w:rsidR="00BC16EB" w:rsidRPr="00A36464" w:rsidRDefault="00BC16EB" w:rsidP="00BC16EB">
      <w:pPr>
        <w:rPr>
          <w:sz w:val="26"/>
          <w:szCs w:val="26"/>
        </w:rPr>
      </w:pPr>
      <w:r w:rsidRPr="00A36464">
        <w:rPr>
          <w:sz w:val="26"/>
          <w:szCs w:val="26"/>
        </w:rPr>
        <w:t>Any time a child has an accident or receives an injury that requires First Aid, the staff member in charge will fill out a report, in duplicate, explaining the nature of the accident and any resulting injuries. This form is completed on the day of the incident.  A copy of the form is given to the parent and the original is placed on file in the office.  If First Aid is administrated, the Director must also sign the report.</w:t>
      </w:r>
    </w:p>
    <w:p w14:paraId="267200AE" w14:textId="77777777" w:rsidR="00BC16EB" w:rsidRPr="00A36464" w:rsidRDefault="00BC16EB" w:rsidP="00BC16EB">
      <w:pPr>
        <w:rPr>
          <w:sz w:val="26"/>
          <w:szCs w:val="26"/>
        </w:rPr>
      </w:pPr>
    </w:p>
    <w:p w14:paraId="7E90E195" w14:textId="77777777" w:rsidR="00BC16EB" w:rsidRPr="00A36464" w:rsidRDefault="00BC16EB" w:rsidP="00BC16EB">
      <w:pPr>
        <w:rPr>
          <w:sz w:val="26"/>
          <w:szCs w:val="26"/>
        </w:rPr>
      </w:pPr>
      <w:r w:rsidRPr="00A36464">
        <w:rPr>
          <w:sz w:val="26"/>
          <w:szCs w:val="26"/>
        </w:rPr>
        <w:t xml:space="preserve">Directors may contact the parent at the time of an injury or incident, even minor incidents.  Please be certain the center always has a current phone number or method of reaching you </w:t>
      </w:r>
      <w:proofErr w:type="gramStart"/>
      <w:r w:rsidRPr="00A36464">
        <w:rPr>
          <w:sz w:val="26"/>
          <w:szCs w:val="26"/>
        </w:rPr>
        <w:t>at all times</w:t>
      </w:r>
      <w:proofErr w:type="gramEnd"/>
      <w:r w:rsidRPr="00A36464">
        <w:rPr>
          <w:sz w:val="26"/>
          <w:szCs w:val="26"/>
        </w:rPr>
        <w:t>.</w:t>
      </w:r>
    </w:p>
    <w:p w14:paraId="172B112F" w14:textId="77777777" w:rsidR="00BC16EB" w:rsidRPr="00A36464" w:rsidRDefault="00BC16EB" w:rsidP="00BC16EB">
      <w:pPr>
        <w:rPr>
          <w:sz w:val="26"/>
          <w:szCs w:val="26"/>
        </w:rPr>
      </w:pPr>
    </w:p>
    <w:p w14:paraId="4AAE8EE2" w14:textId="77777777" w:rsidR="00257B01" w:rsidRDefault="00257B01" w:rsidP="00BC16EB">
      <w:pPr>
        <w:rPr>
          <w:b/>
          <w:bCs/>
          <w:sz w:val="26"/>
          <w:szCs w:val="26"/>
        </w:rPr>
      </w:pPr>
    </w:p>
    <w:p w14:paraId="5D98CF56" w14:textId="77777777" w:rsidR="00257B01" w:rsidRDefault="00257B01" w:rsidP="00BC16EB">
      <w:pPr>
        <w:rPr>
          <w:b/>
          <w:bCs/>
          <w:sz w:val="26"/>
          <w:szCs w:val="26"/>
        </w:rPr>
      </w:pPr>
    </w:p>
    <w:p w14:paraId="6A3EFBE2" w14:textId="25AC49D2" w:rsidR="00BC16EB" w:rsidRPr="00A36464" w:rsidRDefault="00BC16EB" w:rsidP="00BC16EB">
      <w:pPr>
        <w:rPr>
          <w:b/>
          <w:bCs/>
          <w:sz w:val="26"/>
          <w:szCs w:val="26"/>
        </w:rPr>
      </w:pPr>
      <w:r w:rsidRPr="00A36464">
        <w:rPr>
          <w:b/>
          <w:bCs/>
          <w:sz w:val="26"/>
          <w:szCs w:val="26"/>
        </w:rPr>
        <w:t>SERIOUS INJURY OR ILLNESS</w:t>
      </w:r>
    </w:p>
    <w:p w14:paraId="0D51F5B4" w14:textId="77777777" w:rsidR="00653B6B" w:rsidRPr="00A36464" w:rsidRDefault="00653B6B" w:rsidP="00BC16EB">
      <w:pPr>
        <w:rPr>
          <w:b/>
          <w:bCs/>
          <w:sz w:val="26"/>
          <w:szCs w:val="26"/>
        </w:rPr>
      </w:pPr>
    </w:p>
    <w:p w14:paraId="1C4BC3BF" w14:textId="77777777" w:rsidR="00BC16EB" w:rsidRPr="00A36464" w:rsidRDefault="00BC16EB" w:rsidP="00BC16EB">
      <w:pPr>
        <w:rPr>
          <w:sz w:val="26"/>
          <w:szCs w:val="26"/>
        </w:rPr>
      </w:pPr>
      <w:r w:rsidRPr="00A36464">
        <w:rPr>
          <w:sz w:val="26"/>
          <w:szCs w:val="26"/>
        </w:rPr>
        <w:t>The following procedures will be followed in the event of an accident, injury, or illness.</w:t>
      </w:r>
    </w:p>
    <w:p w14:paraId="21A1498F" w14:textId="77777777" w:rsidR="00BC16EB" w:rsidRPr="00A36464" w:rsidRDefault="00BC16EB" w:rsidP="00BC16EB">
      <w:pPr>
        <w:rPr>
          <w:sz w:val="26"/>
          <w:szCs w:val="26"/>
        </w:rPr>
      </w:pPr>
    </w:p>
    <w:p w14:paraId="438FBE41" w14:textId="77777777" w:rsidR="00BC16EB" w:rsidRPr="00A36464" w:rsidRDefault="00BC16EB" w:rsidP="00BC16EB">
      <w:pPr>
        <w:rPr>
          <w:sz w:val="26"/>
          <w:szCs w:val="26"/>
        </w:rPr>
      </w:pPr>
      <w:r w:rsidRPr="00A36464">
        <w:rPr>
          <w:sz w:val="26"/>
          <w:szCs w:val="26"/>
        </w:rPr>
        <w:tab/>
        <w:t>1.</w:t>
      </w:r>
      <w:r w:rsidRPr="00A36464">
        <w:rPr>
          <w:sz w:val="26"/>
          <w:szCs w:val="26"/>
        </w:rPr>
        <w:tab/>
        <w:t>The parent/guardian will be called immediately, and 911 when necessary.</w:t>
      </w:r>
    </w:p>
    <w:p w14:paraId="7C828C24" w14:textId="77777777" w:rsidR="00BC16EB" w:rsidRPr="00A36464" w:rsidRDefault="00BC16EB" w:rsidP="00BC16EB">
      <w:pPr>
        <w:rPr>
          <w:sz w:val="26"/>
          <w:szCs w:val="26"/>
        </w:rPr>
      </w:pPr>
      <w:r w:rsidRPr="00A36464">
        <w:rPr>
          <w:sz w:val="26"/>
          <w:szCs w:val="26"/>
        </w:rPr>
        <w:tab/>
        <w:t>2.</w:t>
      </w:r>
      <w:r w:rsidRPr="00A36464">
        <w:rPr>
          <w:sz w:val="26"/>
          <w:szCs w:val="26"/>
        </w:rPr>
        <w:tab/>
        <w:t xml:space="preserve">If the parent/guardian is unavailable, the emergency contact listed on the </w:t>
      </w:r>
      <w:r w:rsidRPr="00A36464">
        <w:rPr>
          <w:sz w:val="26"/>
          <w:szCs w:val="26"/>
        </w:rPr>
        <w:tab/>
      </w:r>
      <w:r w:rsidRPr="00A36464">
        <w:rPr>
          <w:sz w:val="26"/>
          <w:szCs w:val="26"/>
        </w:rPr>
        <w:tab/>
      </w:r>
      <w:r w:rsidRPr="00A36464">
        <w:rPr>
          <w:sz w:val="26"/>
          <w:szCs w:val="26"/>
        </w:rPr>
        <w:tab/>
      </w:r>
      <w:r w:rsidR="00EF666F">
        <w:rPr>
          <w:sz w:val="26"/>
          <w:szCs w:val="26"/>
        </w:rPr>
        <w:tab/>
      </w:r>
      <w:r w:rsidR="00EF666F">
        <w:rPr>
          <w:sz w:val="26"/>
          <w:szCs w:val="26"/>
        </w:rPr>
        <w:tab/>
      </w:r>
      <w:r w:rsidRPr="00A36464">
        <w:rPr>
          <w:sz w:val="26"/>
          <w:szCs w:val="26"/>
        </w:rPr>
        <w:t>Emergency Medical and Transportation Authorization form will be notified.</w:t>
      </w:r>
    </w:p>
    <w:p w14:paraId="37473AB0" w14:textId="77777777" w:rsidR="00BC16EB" w:rsidRPr="00A36464" w:rsidRDefault="00BC16EB" w:rsidP="00BC16EB">
      <w:pPr>
        <w:rPr>
          <w:sz w:val="26"/>
          <w:szCs w:val="26"/>
        </w:rPr>
      </w:pPr>
      <w:r w:rsidRPr="00A36464">
        <w:rPr>
          <w:sz w:val="26"/>
          <w:szCs w:val="26"/>
        </w:rPr>
        <w:tab/>
        <w:t>3.</w:t>
      </w:r>
      <w:r w:rsidRPr="00A36464">
        <w:rPr>
          <w:sz w:val="26"/>
          <w:szCs w:val="26"/>
        </w:rPr>
        <w:tab/>
        <w:t xml:space="preserve">The physician or dentist listed on the Emergency Medical and Transportation </w:t>
      </w:r>
      <w:r w:rsidRPr="00A36464">
        <w:rPr>
          <w:sz w:val="26"/>
          <w:szCs w:val="26"/>
        </w:rPr>
        <w:tab/>
      </w:r>
      <w:r w:rsidRPr="00A36464">
        <w:rPr>
          <w:sz w:val="26"/>
          <w:szCs w:val="26"/>
        </w:rPr>
        <w:tab/>
      </w:r>
      <w:r w:rsidR="00EF666F">
        <w:rPr>
          <w:sz w:val="26"/>
          <w:szCs w:val="26"/>
        </w:rPr>
        <w:tab/>
      </w:r>
      <w:r w:rsidR="00EF666F">
        <w:rPr>
          <w:sz w:val="26"/>
          <w:szCs w:val="26"/>
        </w:rPr>
        <w:tab/>
      </w:r>
      <w:r w:rsidRPr="00A36464">
        <w:rPr>
          <w:sz w:val="26"/>
          <w:szCs w:val="26"/>
        </w:rPr>
        <w:t>Authorization form will be called for instructions.</w:t>
      </w:r>
    </w:p>
    <w:p w14:paraId="42A34449" w14:textId="77777777" w:rsidR="00BC16EB" w:rsidRPr="00A36464" w:rsidRDefault="00BC16EB" w:rsidP="00BC16EB">
      <w:pPr>
        <w:rPr>
          <w:sz w:val="26"/>
          <w:szCs w:val="26"/>
        </w:rPr>
      </w:pPr>
      <w:r w:rsidRPr="00A36464">
        <w:rPr>
          <w:sz w:val="26"/>
          <w:szCs w:val="26"/>
        </w:rPr>
        <w:tab/>
        <w:t>4.</w:t>
      </w:r>
      <w:r w:rsidRPr="00A36464">
        <w:rPr>
          <w:sz w:val="26"/>
          <w:szCs w:val="26"/>
        </w:rPr>
        <w:tab/>
        <w:t xml:space="preserve">The child and the child’s health record will be taken by ambulance to the </w:t>
      </w:r>
      <w:r w:rsidRPr="00A36464">
        <w:rPr>
          <w:sz w:val="26"/>
          <w:szCs w:val="26"/>
        </w:rPr>
        <w:tab/>
      </w:r>
      <w:r w:rsidRPr="00A36464">
        <w:rPr>
          <w:sz w:val="26"/>
          <w:szCs w:val="26"/>
        </w:rPr>
        <w:tab/>
      </w:r>
      <w:r w:rsidRPr="00A36464">
        <w:rPr>
          <w:sz w:val="26"/>
          <w:szCs w:val="26"/>
        </w:rPr>
        <w:tab/>
      </w:r>
      <w:r w:rsidR="00EF666F">
        <w:rPr>
          <w:sz w:val="26"/>
          <w:szCs w:val="26"/>
        </w:rPr>
        <w:tab/>
      </w:r>
      <w:r w:rsidR="00EF666F">
        <w:rPr>
          <w:sz w:val="26"/>
          <w:szCs w:val="26"/>
        </w:rPr>
        <w:tab/>
      </w:r>
      <w:r w:rsidRPr="00A36464">
        <w:rPr>
          <w:sz w:val="26"/>
          <w:szCs w:val="26"/>
        </w:rPr>
        <w:t xml:space="preserve">physician’s office, clinic, or hospital of the child’s parent’s/guardian’s choosing.  </w:t>
      </w:r>
    </w:p>
    <w:p w14:paraId="0C7F6FE7" w14:textId="77777777" w:rsidR="00BC16EB" w:rsidRPr="00A36464" w:rsidRDefault="00BC16EB" w:rsidP="00BC16EB">
      <w:pPr>
        <w:rPr>
          <w:sz w:val="26"/>
          <w:szCs w:val="26"/>
        </w:rPr>
      </w:pPr>
      <w:r w:rsidRPr="00A36464">
        <w:rPr>
          <w:sz w:val="26"/>
          <w:szCs w:val="26"/>
        </w:rPr>
        <w:tab/>
        <w:t>5.</w:t>
      </w:r>
      <w:r w:rsidRPr="00A36464">
        <w:rPr>
          <w:sz w:val="26"/>
          <w:szCs w:val="26"/>
        </w:rPr>
        <w:tab/>
        <w:t xml:space="preserve">A copy of the incident report completed by the staff will be issued to the </w:t>
      </w:r>
      <w:r w:rsidRPr="00A36464">
        <w:rPr>
          <w:sz w:val="26"/>
          <w:szCs w:val="26"/>
        </w:rPr>
        <w:tab/>
      </w:r>
      <w:r w:rsidRPr="00A36464">
        <w:rPr>
          <w:sz w:val="26"/>
          <w:szCs w:val="26"/>
        </w:rPr>
        <w:tab/>
      </w:r>
      <w:r w:rsidRPr="00A36464">
        <w:rPr>
          <w:sz w:val="26"/>
          <w:szCs w:val="26"/>
        </w:rPr>
        <w:tab/>
      </w:r>
      <w:r w:rsidR="00EF666F">
        <w:rPr>
          <w:sz w:val="26"/>
          <w:szCs w:val="26"/>
        </w:rPr>
        <w:tab/>
      </w:r>
      <w:r w:rsidR="00EF666F">
        <w:rPr>
          <w:sz w:val="26"/>
          <w:szCs w:val="26"/>
        </w:rPr>
        <w:tab/>
      </w:r>
      <w:r w:rsidRPr="00A36464">
        <w:rPr>
          <w:sz w:val="26"/>
          <w:szCs w:val="26"/>
        </w:rPr>
        <w:t>parent/guardian. The original report will be kept on file at the center.</w:t>
      </w:r>
    </w:p>
    <w:p w14:paraId="0FF49A0F" w14:textId="77777777" w:rsidR="00BC16EB" w:rsidRPr="00A36464" w:rsidRDefault="00BC16EB" w:rsidP="00BC16EB">
      <w:pPr>
        <w:rPr>
          <w:sz w:val="26"/>
          <w:szCs w:val="26"/>
        </w:rPr>
      </w:pPr>
    </w:p>
    <w:p w14:paraId="35C6DA36" w14:textId="77777777" w:rsidR="00BC16EB" w:rsidRPr="00A36464" w:rsidRDefault="00BC16EB" w:rsidP="00BC16EB">
      <w:pPr>
        <w:rPr>
          <w:sz w:val="26"/>
          <w:szCs w:val="26"/>
        </w:rPr>
      </w:pPr>
      <w:r w:rsidRPr="00A36464">
        <w:rPr>
          <w:sz w:val="26"/>
          <w:szCs w:val="26"/>
        </w:rPr>
        <w:t>*Parents must arrive at the hospital no later than 15 minutes after the emergency vehicle transporting their child.</w:t>
      </w:r>
    </w:p>
    <w:p w14:paraId="28AE1C44" w14:textId="77777777" w:rsidR="00BC16EB" w:rsidRPr="00A36464" w:rsidRDefault="00BC16EB" w:rsidP="00BC16EB">
      <w:pPr>
        <w:rPr>
          <w:sz w:val="26"/>
          <w:szCs w:val="26"/>
        </w:rPr>
      </w:pPr>
    </w:p>
    <w:p w14:paraId="3A7F1D97" w14:textId="77777777" w:rsidR="00BC16EB" w:rsidRPr="00A36464" w:rsidRDefault="00BC16EB" w:rsidP="00BC16EB">
      <w:pPr>
        <w:rPr>
          <w:b/>
          <w:bCs/>
          <w:sz w:val="26"/>
          <w:szCs w:val="26"/>
        </w:rPr>
      </w:pPr>
      <w:r w:rsidRPr="00A36464">
        <w:rPr>
          <w:b/>
          <w:bCs/>
          <w:sz w:val="26"/>
          <w:szCs w:val="26"/>
        </w:rPr>
        <w:t>TRANSPORTATION</w:t>
      </w:r>
    </w:p>
    <w:p w14:paraId="399F0F3C" w14:textId="77777777" w:rsidR="00BC16EB" w:rsidRPr="00A36464" w:rsidRDefault="00BC16EB" w:rsidP="00BC16EB">
      <w:pPr>
        <w:rPr>
          <w:b/>
          <w:bCs/>
          <w:sz w:val="26"/>
          <w:szCs w:val="26"/>
        </w:rPr>
      </w:pPr>
    </w:p>
    <w:p w14:paraId="2618416C" w14:textId="77777777" w:rsidR="00BC16EB" w:rsidRPr="00A36464" w:rsidRDefault="00BC16EB" w:rsidP="00BC16EB">
      <w:pPr>
        <w:rPr>
          <w:sz w:val="26"/>
          <w:szCs w:val="26"/>
        </w:rPr>
      </w:pPr>
      <w:r w:rsidRPr="00A36464">
        <w:rPr>
          <w:sz w:val="26"/>
          <w:szCs w:val="26"/>
        </w:rPr>
        <w:t xml:space="preserve">Transportation is provided for the children of </w:t>
      </w:r>
      <w:proofErr w:type="spellStart"/>
      <w:r w:rsidRPr="00A36464">
        <w:rPr>
          <w:sz w:val="26"/>
          <w:szCs w:val="26"/>
        </w:rPr>
        <w:t>Youthland</w:t>
      </w:r>
      <w:proofErr w:type="spellEnd"/>
      <w:r w:rsidRPr="00A36464">
        <w:rPr>
          <w:sz w:val="26"/>
          <w:szCs w:val="26"/>
        </w:rPr>
        <w:t xml:space="preserve"> </w:t>
      </w:r>
      <w:r w:rsidR="00164C63">
        <w:rPr>
          <w:sz w:val="26"/>
          <w:szCs w:val="26"/>
        </w:rPr>
        <w:t xml:space="preserve">Christian </w:t>
      </w:r>
      <w:r w:rsidRPr="00A36464">
        <w:rPr>
          <w:sz w:val="26"/>
          <w:szCs w:val="26"/>
        </w:rPr>
        <w:t xml:space="preserve">Academy to and from designated schools.  Written permission from the parent(s) is on file at the Center for all children who are transported.  </w:t>
      </w:r>
      <w:proofErr w:type="spellStart"/>
      <w:r w:rsidRPr="00A36464">
        <w:rPr>
          <w:sz w:val="26"/>
          <w:szCs w:val="26"/>
        </w:rPr>
        <w:t>Youthland</w:t>
      </w:r>
      <w:proofErr w:type="spellEnd"/>
      <w:r w:rsidRPr="00A36464">
        <w:rPr>
          <w:sz w:val="26"/>
          <w:szCs w:val="26"/>
        </w:rPr>
        <w:t xml:space="preserve"> </w:t>
      </w:r>
      <w:r w:rsidR="00164C63">
        <w:rPr>
          <w:sz w:val="26"/>
          <w:szCs w:val="26"/>
        </w:rPr>
        <w:t xml:space="preserve">Christian </w:t>
      </w:r>
      <w:r w:rsidRPr="00A36464">
        <w:rPr>
          <w:sz w:val="26"/>
          <w:szCs w:val="26"/>
        </w:rPr>
        <w:t>Academ</w:t>
      </w:r>
      <w:r w:rsidR="00D221A8" w:rsidRPr="00A36464">
        <w:rPr>
          <w:sz w:val="26"/>
          <w:szCs w:val="26"/>
        </w:rPr>
        <w:t xml:space="preserve">y only uses mini-buses </w:t>
      </w:r>
      <w:r w:rsidRPr="00A36464">
        <w:rPr>
          <w:sz w:val="26"/>
          <w:szCs w:val="26"/>
        </w:rPr>
        <w:t>with a trained, professional driver.  The use of staff vehicles and parent vehicles is prohibited.</w:t>
      </w:r>
    </w:p>
    <w:p w14:paraId="0B9290CC" w14:textId="77777777" w:rsidR="00BC16EB" w:rsidRPr="00A36464" w:rsidRDefault="00BC16EB" w:rsidP="00BC16EB">
      <w:pPr>
        <w:rPr>
          <w:sz w:val="26"/>
          <w:szCs w:val="26"/>
        </w:rPr>
      </w:pPr>
    </w:p>
    <w:p w14:paraId="10C99D4E" w14:textId="77777777" w:rsidR="00BC16EB" w:rsidRPr="00A36464" w:rsidRDefault="00BC16EB" w:rsidP="00BC16EB">
      <w:pPr>
        <w:rPr>
          <w:sz w:val="26"/>
          <w:szCs w:val="26"/>
        </w:rPr>
      </w:pPr>
      <w:proofErr w:type="gramStart"/>
      <w:r w:rsidRPr="00A36464">
        <w:rPr>
          <w:sz w:val="26"/>
          <w:szCs w:val="26"/>
        </w:rPr>
        <w:t>In the event that</w:t>
      </w:r>
      <w:proofErr w:type="gramEnd"/>
      <w:r w:rsidRPr="00A36464">
        <w:rPr>
          <w:sz w:val="26"/>
          <w:szCs w:val="26"/>
        </w:rPr>
        <w:t xml:space="preserve"> your school age child is to be dropped off or picked up by either public transportat</w:t>
      </w:r>
      <w:r w:rsidR="00D221A8" w:rsidRPr="00A36464">
        <w:rPr>
          <w:sz w:val="26"/>
          <w:szCs w:val="26"/>
        </w:rPr>
        <w:t xml:space="preserve">ion or the </w:t>
      </w:r>
      <w:proofErr w:type="spellStart"/>
      <w:r w:rsidR="00D221A8" w:rsidRPr="00A36464">
        <w:rPr>
          <w:sz w:val="26"/>
          <w:szCs w:val="26"/>
        </w:rPr>
        <w:t>Youthland</w:t>
      </w:r>
      <w:proofErr w:type="spellEnd"/>
      <w:r w:rsidR="00D221A8" w:rsidRPr="00A36464">
        <w:rPr>
          <w:sz w:val="26"/>
          <w:szCs w:val="26"/>
        </w:rPr>
        <w:t xml:space="preserve"> </w:t>
      </w:r>
      <w:r w:rsidR="00164C63">
        <w:rPr>
          <w:sz w:val="26"/>
          <w:szCs w:val="26"/>
        </w:rPr>
        <w:t xml:space="preserve">Christian </w:t>
      </w:r>
      <w:r w:rsidR="00D221A8" w:rsidRPr="00A36464">
        <w:rPr>
          <w:sz w:val="26"/>
          <w:szCs w:val="26"/>
        </w:rPr>
        <w:t>Academy bus</w:t>
      </w:r>
      <w:r w:rsidRPr="00A36464">
        <w:rPr>
          <w:sz w:val="26"/>
          <w:szCs w:val="26"/>
        </w:rPr>
        <w:t xml:space="preserve">, you must notify the administrator if your child will be absent.  In the event your child is scheduled to be at the center after school, but the child does not appear at the center, the administrator will be notified </w:t>
      </w:r>
      <w:proofErr w:type="gramStart"/>
      <w:r w:rsidRPr="00A36464">
        <w:rPr>
          <w:sz w:val="26"/>
          <w:szCs w:val="26"/>
        </w:rPr>
        <w:t>immediately</w:t>
      </w:r>
      <w:proofErr w:type="gramEnd"/>
      <w:r w:rsidRPr="00A36464">
        <w:rPr>
          <w:sz w:val="26"/>
          <w:szCs w:val="26"/>
        </w:rPr>
        <w:t xml:space="preserve"> and the administrator will notify the parent/guardian. </w:t>
      </w:r>
    </w:p>
    <w:p w14:paraId="21A47FD8" w14:textId="77777777" w:rsidR="00BC16EB" w:rsidRPr="00A36464" w:rsidRDefault="00BC16EB" w:rsidP="00BC16EB">
      <w:pPr>
        <w:rPr>
          <w:sz w:val="26"/>
          <w:szCs w:val="26"/>
        </w:rPr>
      </w:pPr>
    </w:p>
    <w:p w14:paraId="3EC95863" w14:textId="77777777" w:rsidR="00BC16EB" w:rsidRPr="00A36464" w:rsidRDefault="00D221A8" w:rsidP="00BC16EB">
      <w:pPr>
        <w:rPr>
          <w:sz w:val="26"/>
          <w:szCs w:val="26"/>
        </w:rPr>
      </w:pPr>
      <w:r w:rsidRPr="00A36464">
        <w:rPr>
          <w:sz w:val="26"/>
          <w:szCs w:val="26"/>
        </w:rPr>
        <w:t>In each YC</w:t>
      </w:r>
      <w:r w:rsidR="00653B6B" w:rsidRPr="00A36464">
        <w:rPr>
          <w:sz w:val="26"/>
          <w:szCs w:val="26"/>
        </w:rPr>
        <w:t>A bus</w:t>
      </w:r>
      <w:r w:rsidR="00BC16EB" w:rsidRPr="00A36464">
        <w:rPr>
          <w:sz w:val="26"/>
          <w:szCs w:val="26"/>
        </w:rPr>
        <w:t xml:space="preserve">, </w:t>
      </w:r>
      <w:r w:rsidR="00653B6B" w:rsidRPr="00A36464">
        <w:rPr>
          <w:sz w:val="26"/>
          <w:szCs w:val="26"/>
        </w:rPr>
        <w:t>the following items are required</w:t>
      </w:r>
      <w:r w:rsidR="00BC16EB" w:rsidRPr="00A36464">
        <w:rPr>
          <w:sz w:val="26"/>
          <w:szCs w:val="26"/>
        </w:rPr>
        <w:t>:</w:t>
      </w:r>
    </w:p>
    <w:p w14:paraId="4D509C6A" w14:textId="77777777" w:rsidR="00BC16EB" w:rsidRPr="00A36464" w:rsidRDefault="00BC16EB" w:rsidP="00BC16EB">
      <w:pPr>
        <w:rPr>
          <w:sz w:val="26"/>
          <w:szCs w:val="26"/>
        </w:rPr>
      </w:pPr>
      <w:r w:rsidRPr="00A36464">
        <w:rPr>
          <w:sz w:val="26"/>
          <w:szCs w:val="26"/>
        </w:rPr>
        <w:tab/>
      </w:r>
    </w:p>
    <w:p w14:paraId="288D6F2B" w14:textId="77777777" w:rsidR="00BC16EB" w:rsidRPr="00A36464" w:rsidRDefault="00BC16EB" w:rsidP="00BC16EB">
      <w:pPr>
        <w:numPr>
          <w:ilvl w:val="0"/>
          <w:numId w:val="6"/>
        </w:numPr>
        <w:rPr>
          <w:sz w:val="26"/>
          <w:szCs w:val="26"/>
        </w:rPr>
      </w:pPr>
      <w:r w:rsidRPr="00A36464">
        <w:rPr>
          <w:sz w:val="26"/>
          <w:szCs w:val="26"/>
        </w:rPr>
        <w:lastRenderedPageBreak/>
        <w:t>First Aid Kit</w:t>
      </w:r>
    </w:p>
    <w:p w14:paraId="54EE843C" w14:textId="77777777" w:rsidR="00BC16EB" w:rsidRPr="00A36464" w:rsidRDefault="00D221A8" w:rsidP="00BC16EB">
      <w:pPr>
        <w:numPr>
          <w:ilvl w:val="0"/>
          <w:numId w:val="6"/>
        </w:numPr>
        <w:rPr>
          <w:sz w:val="26"/>
          <w:szCs w:val="26"/>
        </w:rPr>
      </w:pPr>
      <w:proofErr w:type="gramStart"/>
      <w:r w:rsidRPr="00A36464">
        <w:rPr>
          <w:sz w:val="26"/>
          <w:szCs w:val="26"/>
        </w:rPr>
        <w:t>Transportation  Log</w:t>
      </w:r>
      <w:proofErr w:type="gramEnd"/>
    </w:p>
    <w:p w14:paraId="5D53D3CD" w14:textId="77777777" w:rsidR="00BC16EB" w:rsidRPr="00A36464" w:rsidRDefault="00BC16EB" w:rsidP="00BC16EB">
      <w:pPr>
        <w:numPr>
          <w:ilvl w:val="0"/>
          <w:numId w:val="6"/>
        </w:numPr>
        <w:rPr>
          <w:sz w:val="26"/>
          <w:szCs w:val="26"/>
        </w:rPr>
      </w:pPr>
      <w:r w:rsidRPr="00A36464">
        <w:rPr>
          <w:sz w:val="26"/>
          <w:szCs w:val="26"/>
        </w:rPr>
        <w:t>Emergency gas money</w:t>
      </w:r>
    </w:p>
    <w:p w14:paraId="73F14FCA" w14:textId="77777777" w:rsidR="00BC16EB" w:rsidRPr="00A36464" w:rsidRDefault="00BC16EB" w:rsidP="00BC16EB">
      <w:pPr>
        <w:numPr>
          <w:ilvl w:val="0"/>
          <w:numId w:val="6"/>
        </w:numPr>
        <w:rPr>
          <w:sz w:val="26"/>
          <w:szCs w:val="26"/>
        </w:rPr>
      </w:pPr>
      <w:r w:rsidRPr="00A36464">
        <w:rPr>
          <w:sz w:val="26"/>
          <w:szCs w:val="26"/>
        </w:rPr>
        <w:t>Cell phone for emergencies only</w:t>
      </w:r>
    </w:p>
    <w:p w14:paraId="0B8EDCF1" w14:textId="77777777" w:rsidR="00BC16EB" w:rsidRPr="00A36464" w:rsidRDefault="00BC16EB" w:rsidP="00BC16EB">
      <w:pPr>
        <w:numPr>
          <w:ilvl w:val="0"/>
          <w:numId w:val="6"/>
        </w:numPr>
        <w:rPr>
          <w:sz w:val="26"/>
          <w:szCs w:val="26"/>
        </w:rPr>
      </w:pPr>
      <w:r w:rsidRPr="00A36464">
        <w:rPr>
          <w:sz w:val="26"/>
          <w:szCs w:val="26"/>
        </w:rPr>
        <w:t>Insurance card and registration</w:t>
      </w:r>
    </w:p>
    <w:p w14:paraId="02BEB40A" w14:textId="77777777" w:rsidR="00BC16EB" w:rsidRPr="00A36464" w:rsidRDefault="00BC16EB" w:rsidP="00BC16EB">
      <w:pPr>
        <w:numPr>
          <w:ilvl w:val="0"/>
          <w:numId w:val="6"/>
        </w:numPr>
        <w:rPr>
          <w:sz w:val="26"/>
          <w:szCs w:val="26"/>
        </w:rPr>
      </w:pPr>
      <w:r w:rsidRPr="00A36464">
        <w:rPr>
          <w:sz w:val="26"/>
          <w:szCs w:val="26"/>
        </w:rPr>
        <w:t>Annual Vehicle Inspection Report</w:t>
      </w:r>
    </w:p>
    <w:p w14:paraId="690D96BB" w14:textId="77777777" w:rsidR="00BC16EB" w:rsidRPr="00A36464" w:rsidRDefault="00BC16EB" w:rsidP="00BC16EB">
      <w:pPr>
        <w:rPr>
          <w:sz w:val="26"/>
          <w:szCs w:val="26"/>
        </w:rPr>
      </w:pPr>
    </w:p>
    <w:p w14:paraId="495C7F7E" w14:textId="77777777" w:rsidR="00BC16EB" w:rsidRPr="00A36464" w:rsidRDefault="00D221A8" w:rsidP="00BC16EB">
      <w:pPr>
        <w:rPr>
          <w:sz w:val="26"/>
          <w:szCs w:val="26"/>
        </w:rPr>
      </w:pPr>
      <w:r w:rsidRPr="00A36464">
        <w:rPr>
          <w:sz w:val="26"/>
          <w:szCs w:val="26"/>
        </w:rPr>
        <w:t xml:space="preserve">Every </w:t>
      </w:r>
      <w:r w:rsidR="00BC16EB" w:rsidRPr="00A36464">
        <w:rPr>
          <w:sz w:val="26"/>
          <w:szCs w:val="26"/>
        </w:rPr>
        <w:t xml:space="preserve">driver for </w:t>
      </w:r>
      <w:proofErr w:type="spellStart"/>
      <w:r w:rsidR="00BC16EB" w:rsidRPr="00A36464">
        <w:rPr>
          <w:sz w:val="26"/>
          <w:szCs w:val="26"/>
        </w:rPr>
        <w:t>Youthland</w:t>
      </w:r>
      <w:proofErr w:type="spellEnd"/>
      <w:r w:rsidR="00BC16EB" w:rsidRPr="00A36464">
        <w:rPr>
          <w:sz w:val="26"/>
          <w:szCs w:val="26"/>
        </w:rPr>
        <w:t xml:space="preserve"> </w:t>
      </w:r>
      <w:r w:rsidRPr="00A36464">
        <w:rPr>
          <w:sz w:val="26"/>
          <w:szCs w:val="26"/>
        </w:rPr>
        <w:t xml:space="preserve">Christian </w:t>
      </w:r>
      <w:r w:rsidR="00BC16EB" w:rsidRPr="00A36464">
        <w:rPr>
          <w:sz w:val="26"/>
          <w:szCs w:val="26"/>
        </w:rPr>
        <w:t>Academy has a perfect driving score, which is checked frequently by the insurance company.  Drivers are certified in First Aid, CPR and Communicable Disease, and must attend required trainings provided by the Academy and Safety Specialists.</w:t>
      </w:r>
    </w:p>
    <w:p w14:paraId="7C93E368" w14:textId="77777777" w:rsidR="00940514" w:rsidRPr="00A36464" w:rsidRDefault="00940514" w:rsidP="00BC16EB">
      <w:pPr>
        <w:rPr>
          <w:sz w:val="26"/>
          <w:szCs w:val="26"/>
        </w:rPr>
      </w:pPr>
    </w:p>
    <w:p w14:paraId="03ACCE29" w14:textId="77777777" w:rsidR="00257B01" w:rsidRDefault="00257B01" w:rsidP="00BC16EB">
      <w:pPr>
        <w:rPr>
          <w:sz w:val="26"/>
          <w:szCs w:val="26"/>
        </w:rPr>
      </w:pPr>
    </w:p>
    <w:p w14:paraId="63F2B943" w14:textId="77777777" w:rsidR="00257B01" w:rsidRDefault="00257B01" w:rsidP="00BC16EB">
      <w:pPr>
        <w:rPr>
          <w:sz w:val="26"/>
          <w:szCs w:val="26"/>
        </w:rPr>
      </w:pPr>
    </w:p>
    <w:p w14:paraId="0E41CA68" w14:textId="77777777" w:rsidR="00257B01" w:rsidRDefault="00257B01" w:rsidP="00BC16EB">
      <w:pPr>
        <w:rPr>
          <w:sz w:val="26"/>
          <w:szCs w:val="26"/>
        </w:rPr>
      </w:pPr>
    </w:p>
    <w:p w14:paraId="5087F66E" w14:textId="71BA2C48" w:rsidR="001863AF" w:rsidRPr="00A36464" w:rsidRDefault="00940514" w:rsidP="00BC16EB">
      <w:pPr>
        <w:rPr>
          <w:sz w:val="26"/>
          <w:szCs w:val="26"/>
        </w:rPr>
      </w:pPr>
      <w:r w:rsidRPr="00A36464">
        <w:rPr>
          <w:sz w:val="26"/>
          <w:szCs w:val="26"/>
        </w:rPr>
        <w:t>For field trips, the following bus behavior rules will be observed:</w:t>
      </w:r>
    </w:p>
    <w:p w14:paraId="0B05B84D" w14:textId="77777777" w:rsidR="00940514" w:rsidRPr="00A36464" w:rsidRDefault="00940514" w:rsidP="00BC16EB">
      <w:pPr>
        <w:rPr>
          <w:sz w:val="26"/>
          <w:szCs w:val="26"/>
        </w:rPr>
      </w:pPr>
    </w:p>
    <w:p w14:paraId="757C0962" w14:textId="77777777" w:rsidR="00940514" w:rsidRPr="00A36464" w:rsidRDefault="00940514" w:rsidP="00940514">
      <w:pPr>
        <w:pStyle w:val="ListParagraph"/>
        <w:numPr>
          <w:ilvl w:val="0"/>
          <w:numId w:val="14"/>
        </w:numPr>
        <w:spacing w:line="100" w:lineRule="atLeast"/>
        <w:rPr>
          <w:sz w:val="26"/>
          <w:szCs w:val="26"/>
        </w:rPr>
      </w:pPr>
      <w:r w:rsidRPr="00A36464">
        <w:rPr>
          <w:sz w:val="26"/>
          <w:szCs w:val="26"/>
        </w:rPr>
        <w:t xml:space="preserve">Children are to remain seated </w:t>
      </w:r>
      <w:proofErr w:type="gramStart"/>
      <w:r w:rsidRPr="00A36464">
        <w:rPr>
          <w:sz w:val="26"/>
          <w:szCs w:val="26"/>
        </w:rPr>
        <w:t>at all times</w:t>
      </w:r>
      <w:proofErr w:type="gramEnd"/>
      <w:r w:rsidR="001863AF" w:rsidRPr="00A36464">
        <w:rPr>
          <w:sz w:val="26"/>
          <w:szCs w:val="26"/>
        </w:rPr>
        <w:t>, keeping arms/legs/feet to themselves.</w:t>
      </w:r>
    </w:p>
    <w:p w14:paraId="3280E346" w14:textId="77777777" w:rsidR="00940514" w:rsidRPr="00A36464" w:rsidRDefault="00940514" w:rsidP="00940514">
      <w:pPr>
        <w:numPr>
          <w:ilvl w:val="0"/>
          <w:numId w:val="14"/>
        </w:numPr>
        <w:tabs>
          <w:tab w:val="left" w:pos="720"/>
        </w:tabs>
        <w:spacing w:line="100" w:lineRule="atLeast"/>
        <w:rPr>
          <w:sz w:val="26"/>
          <w:szCs w:val="26"/>
        </w:rPr>
      </w:pPr>
      <w:r w:rsidRPr="00A36464">
        <w:rPr>
          <w:sz w:val="26"/>
          <w:szCs w:val="26"/>
        </w:rPr>
        <w:t xml:space="preserve">No eating, gum </w:t>
      </w:r>
      <w:proofErr w:type="gramStart"/>
      <w:r w:rsidRPr="00A36464">
        <w:rPr>
          <w:sz w:val="26"/>
          <w:szCs w:val="26"/>
        </w:rPr>
        <w:t>chewing</w:t>
      </w:r>
      <w:proofErr w:type="gramEnd"/>
      <w:r w:rsidRPr="00A36464">
        <w:rPr>
          <w:sz w:val="26"/>
          <w:szCs w:val="26"/>
        </w:rPr>
        <w:t xml:space="preserve"> or candy permitted</w:t>
      </w:r>
      <w:r w:rsidR="001863AF" w:rsidRPr="00A36464">
        <w:rPr>
          <w:sz w:val="26"/>
          <w:szCs w:val="26"/>
        </w:rPr>
        <w:t>.</w:t>
      </w:r>
    </w:p>
    <w:p w14:paraId="159BB2D9" w14:textId="77777777" w:rsidR="00940514" w:rsidRPr="00A36464" w:rsidRDefault="00940514" w:rsidP="00940514">
      <w:pPr>
        <w:numPr>
          <w:ilvl w:val="0"/>
          <w:numId w:val="14"/>
        </w:numPr>
        <w:tabs>
          <w:tab w:val="left" w:pos="720"/>
        </w:tabs>
        <w:spacing w:line="100" w:lineRule="atLeast"/>
        <w:rPr>
          <w:sz w:val="26"/>
          <w:szCs w:val="26"/>
        </w:rPr>
      </w:pPr>
      <w:r w:rsidRPr="00A36464">
        <w:rPr>
          <w:sz w:val="26"/>
          <w:szCs w:val="26"/>
        </w:rPr>
        <w:t>No foul language or fighting</w:t>
      </w:r>
      <w:r w:rsidR="001863AF" w:rsidRPr="00A36464">
        <w:rPr>
          <w:sz w:val="26"/>
          <w:szCs w:val="26"/>
        </w:rPr>
        <w:t>.</w:t>
      </w:r>
    </w:p>
    <w:p w14:paraId="1128EE13" w14:textId="77777777" w:rsidR="001863AF" w:rsidRPr="00A36464" w:rsidRDefault="001863AF" w:rsidP="00940514">
      <w:pPr>
        <w:numPr>
          <w:ilvl w:val="0"/>
          <w:numId w:val="14"/>
        </w:numPr>
        <w:tabs>
          <w:tab w:val="left" w:pos="720"/>
        </w:tabs>
        <w:spacing w:line="100" w:lineRule="atLeast"/>
        <w:rPr>
          <w:sz w:val="26"/>
          <w:szCs w:val="26"/>
        </w:rPr>
      </w:pPr>
      <w:r w:rsidRPr="00A36464">
        <w:rPr>
          <w:sz w:val="26"/>
          <w:szCs w:val="26"/>
        </w:rPr>
        <w:t xml:space="preserve">Only approved items may accompany any student. </w:t>
      </w:r>
    </w:p>
    <w:p w14:paraId="6A420E11" w14:textId="77777777" w:rsidR="001863AF" w:rsidRPr="00A36464" w:rsidRDefault="00940514" w:rsidP="001863AF">
      <w:pPr>
        <w:pStyle w:val="ListParagraph"/>
        <w:numPr>
          <w:ilvl w:val="0"/>
          <w:numId w:val="14"/>
        </w:numPr>
        <w:spacing w:after="200" w:line="276" w:lineRule="auto"/>
        <w:rPr>
          <w:sz w:val="26"/>
          <w:szCs w:val="26"/>
        </w:rPr>
      </w:pPr>
      <w:r w:rsidRPr="00A36464">
        <w:rPr>
          <w:sz w:val="26"/>
          <w:szCs w:val="26"/>
        </w:rPr>
        <w:t>Any child who does not follow the bus riding rul</w:t>
      </w:r>
      <w:r w:rsidR="001863AF" w:rsidRPr="00A36464">
        <w:rPr>
          <w:sz w:val="26"/>
          <w:szCs w:val="26"/>
        </w:rPr>
        <w:t xml:space="preserve">es must be reported to the center </w:t>
      </w:r>
      <w:r w:rsidRPr="00A36464">
        <w:rPr>
          <w:sz w:val="26"/>
          <w:szCs w:val="26"/>
        </w:rPr>
        <w:t>director immed</w:t>
      </w:r>
      <w:r w:rsidR="001863AF" w:rsidRPr="00A36464">
        <w:rPr>
          <w:sz w:val="26"/>
          <w:szCs w:val="26"/>
        </w:rPr>
        <w:t>iately returning to the center</w:t>
      </w:r>
      <w:r w:rsidR="00D221A8" w:rsidRPr="00A36464">
        <w:rPr>
          <w:sz w:val="26"/>
          <w:szCs w:val="26"/>
        </w:rPr>
        <w:t>.  The child</w:t>
      </w:r>
      <w:r w:rsidRPr="00A36464">
        <w:rPr>
          <w:sz w:val="26"/>
          <w:szCs w:val="26"/>
        </w:rPr>
        <w:t xml:space="preserve"> will be suspended from the bus</w:t>
      </w:r>
      <w:r w:rsidR="001863AF" w:rsidRPr="00A36464">
        <w:rPr>
          <w:sz w:val="26"/>
          <w:szCs w:val="26"/>
        </w:rPr>
        <w:t xml:space="preserve"> and possibly future field trips</w:t>
      </w:r>
      <w:r w:rsidRPr="00A36464">
        <w:rPr>
          <w:sz w:val="26"/>
          <w:szCs w:val="26"/>
        </w:rPr>
        <w:t>.</w:t>
      </w:r>
    </w:p>
    <w:p w14:paraId="032280BD" w14:textId="77777777" w:rsidR="00D221A8" w:rsidRPr="00A36464" w:rsidRDefault="00D221A8" w:rsidP="00D221A8">
      <w:pPr>
        <w:rPr>
          <w:sz w:val="26"/>
          <w:szCs w:val="26"/>
        </w:rPr>
      </w:pPr>
      <w:r w:rsidRPr="00A36464">
        <w:rPr>
          <w:sz w:val="26"/>
          <w:szCs w:val="26"/>
        </w:rPr>
        <w:t xml:space="preserve">Responsibility for Loading, Unloading, and Tracking Each Child </w:t>
      </w:r>
    </w:p>
    <w:p w14:paraId="5DB18EFA" w14:textId="77777777" w:rsidR="007C60E4" w:rsidRPr="00A36464" w:rsidRDefault="007C60E4" w:rsidP="00D221A8">
      <w:pPr>
        <w:rPr>
          <w:sz w:val="26"/>
          <w:szCs w:val="26"/>
        </w:rPr>
      </w:pPr>
    </w:p>
    <w:p w14:paraId="7FC6EF20" w14:textId="77777777" w:rsidR="00D221A8" w:rsidRPr="00A36464" w:rsidRDefault="00D221A8" w:rsidP="00D221A8">
      <w:pPr>
        <w:rPr>
          <w:sz w:val="26"/>
          <w:szCs w:val="26"/>
        </w:rPr>
      </w:pPr>
      <w:r w:rsidRPr="00A36464">
        <w:rPr>
          <w:sz w:val="26"/>
          <w:szCs w:val="26"/>
        </w:rPr>
        <w:t xml:space="preserve">Transportation Log: </w:t>
      </w:r>
    </w:p>
    <w:p w14:paraId="0DD09B75" w14:textId="77777777" w:rsidR="00D221A8" w:rsidRPr="00A36464" w:rsidRDefault="00D221A8" w:rsidP="00D221A8">
      <w:pPr>
        <w:rPr>
          <w:sz w:val="26"/>
          <w:szCs w:val="26"/>
        </w:rPr>
      </w:pPr>
      <w:r w:rsidRPr="00A36464">
        <w:rPr>
          <w:sz w:val="26"/>
          <w:szCs w:val="26"/>
        </w:rPr>
        <w:t xml:space="preserve">A transportation log shall be used to track each child during transportation. </w:t>
      </w:r>
    </w:p>
    <w:p w14:paraId="16E8A2A9" w14:textId="77777777" w:rsidR="00D221A8" w:rsidRPr="00A36464" w:rsidRDefault="00D221A8" w:rsidP="00D221A8">
      <w:pPr>
        <w:rPr>
          <w:sz w:val="26"/>
          <w:szCs w:val="26"/>
        </w:rPr>
      </w:pPr>
      <w:r w:rsidRPr="00A36464">
        <w:rPr>
          <w:sz w:val="26"/>
          <w:szCs w:val="26"/>
        </w:rPr>
        <w:t xml:space="preserve">The first and last name of each child received for transport shall be recorded on the log. </w:t>
      </w:r>
    </w:p>
    <w:p w14:paraId="75B4E7FC" w14:textId="77777777" w:rsidR="00D221A8" w:rsidRPr="00A36464" w:rsidRDefault="00D221A8" w:rsidP="00D221A8">
      <w:pPr>
        <w:rPr>
          <w:sz w:val="26"/>
          <w:szCs w:val="26"/>
        </w:rPr>
      </w:pPr>
      <w:r w:rsidRPr="00A36464">
        <w:rPr>
          <w:sz w:val="26"/>
          <w:szCs w:val="26"/>
        </w:rPr>
        <w:t xml:space="preserve">Either the driver or second staff member shall be designated by management as the person responsible for completing the log. </w:t>
      </w:r>
    </w:p>
    <w:p w14:paraId="3834B066" w14:textId="77777777" w:rsidR="00D221A8" w:rsidRPr="00A36464" w:rsidRDefault="00D221A8" w:rsidP="00D221A8">
      <w:pPr>
        <w:rPr>
          <w:sz w:val="26"/>
          <w:szCs w:val="26"/>
        </w:rPr>
      </w:pPr>
    </w:p>
    <w:p w14:paraId="58600AA7" w14:textId="77777777" w:rsidR="00D221A8" w:rsidRPr="00A36464" w:rsidRDefault="00D221A8" w:rsidP="007C60E4">
      <w:pPr>
        <w:rPr>
          <w:sz w:val="26"/>
          <w:szCs w:val="26"/>
        </w:rPr>
      </w:pPr>
      <w:r w:rsidRPr="00A36464">
        <w:rPr>
          <w:sz w:val="26"/>
          <w:szCs w:val="26"/>
        </w:rPr>
        <w:t xml:space="preserve">Loading Procedures: </w:t>
      </w:r>
    </w:p>
    <w:p w14:paraId="77857B16" w14:textId="77777777" w:rsidR="00D221A8" w:rsidRPr="00A36464" w:rsidRDefault="00D221A8" w:rsidP="00D221A8">
      <w:pPr>
        <w:rPr>
          <w:sz w:val="26"/>
          <w:szCs w:val="26"/>
        </w:rPr>
      </w:pPr>
      <w:r w:rsidRPr="00A36464">
        <w:rPr>
          <w:sz w:val="26"/>
          <w:szCs w:val="26"/>
        </w:rPr>
        <w:t xml:space="preserve">As each child is loaded on the vehicle, the time the child was placed on the vehicle shall be recorded onto the transportation log by the person designated to complete the log. </w:t>
      </w:r>
    </w:p>
    <w:p w14:paraId="56CFF3B3" w14:textId="77777777" w:rsidR="00D221A8" w:rsidRPr="00A36464" w:rsidRDefault="00D221A8" w:rsidP="00D221A8">
      <w:pPr>
        <w:rPr>
          <w:sz w:val="26"/>
          <w:szCs w:val="26"/>
        </w:rPr>
      </w:pPr>
      <w:r w:rsidRPr="00A36464">
        <w:rPr>
          <w:sz w:val="26"/>
          <w:szCs w:val="26"/>
        </w:rPr>
        <w:t xml:space="preserve">If the child was loaded from home, the parent or other authorized person will additionally sign the log indicating that the child was placed on the vehicle. </w:t>
      </w:r>
    </w:p>
    <w:p w14:paraId="02C50BD9" w14:textId="77777777" w:rsidR="00D221A8" w:rsidRPr="00A36464" w:rsidRDefault="00D221A8" w:rsidP="00D221A8">
      <w:pPr>
        <w:rPr>
          <w:sz w:val="26"/>
          <w:szCs w:val="26"/>
        </w:rPr>
      </w:pPr>
    </w:p>
    <w:p w14:paraId="5C6433EF" w14:textId="77777777" w:rsidR="00D221A8" w:rsidRPr="00A36464" w:rsidRDefault="00D221A8" w:rsidP="00D221A8">
      <w:pPr>
        <w:rPr>
          <w:sz w:val="26"/>
          <w:szCs w:val="26"/>
        </w:rPr>
      </w:pPr>
      <w:r w:rsidRPr="00A36464">
        <w:rPr>
          <w:sz w:val="26"/>
          <w:szCs w:val="26"/>
        </w:rPr>
        <w:t xml:space="preserve">Unloading Procedures: </w:t>
      </w:r>
    </w:p>
    <w:p w14:paraId="0B294932" w14:textId="77777777" w:rsidR="00D221A8" w:rsidRPr="00A36464" w:rsidRDefault="00D221A8" w:rsidP="00D221A8">
      <w:pPr>
        <w:rPr>
          <w:sz w:val="26"/>
          <w:szCs w:val="26"/>
        </w:rPr>
      </w:pPr>
      <w:r w:rsidRPr="00A36464">
        <w:rPr>
          <w:sz w:val="26"/>
          <w:szCs w:val="26"/>
        </w:rPr>
        <w:t xml:space="preserve">The individual designated by the agency as responsible for the log shall update it immediately upon the child being released from the vehicle. The designated staff member shall update the log by: </w:t>
      </w:r>
    </w:p>
    <w:p w14:paraId="49E9C6D3" w14:textId="77777777" w:rsidR="00D221A8" w:rsidRPr="00A36464" w:rsidRDefault="00D221A8" w:rsidP="00D221A8">
      <w:pPr>
        <w:rPr>
          <w:sz w:val="26"/>
          <w:szCs w:val="26"/>
        </w:rPr>
      </w:pPr>
      <w:r w:rsidRPr="00A36464">
        <w:rPr>
          <w:sz w:val="26"/>
          <w:szCs w:val="26"/>
        </w:rPr>
        <w:t xml:space="preserve">Recording the </w:t>
      </w:r>
      <w:proofErr w:type="gramStart"/>
      <w:r w:rsidRPr="00A36464">
        <w:rPr>
          <w:sz w:val="26"/>
          <w:szCs w:val="26"/>
        </w:rPr>
        <w:t>time</w:t>
      </w:r>
      <w:proofErr w:type="gramEnd"/>
      <w:r w:rsidRPr="00A36464">
        <w:rPr>
          <w:sz w:val="26"/>
          <w:szCs w:val="26"/>
        </w:rPr>
        <w:t xml:space="preserve"> the child was released; and Initialing next to the time of release. </w:t>
      </w:r>
    </w:p>
    <w:p w14:paraId="287D6751" w14:textId="77777777" w:rsidR="00D221A8" w:rsidRPr="00A36464" w:rsidRDefault="00D221A8" w:rsidP="00D221A8">
      <w:pPr>
        <w:rPr>
          <w:sz w:val="26"/>
          <w:szCs w:val="26"/>
        </w:rPr>
      </w:pPr>
      <w:r w:rsidRPr="00A36464">
        <w:rPr>
          <w:sz w:val="26"/>
          <w:szCs w:val="26"/>
        </w:rPr>
        <w:t>When the child was released to a parent or other authorized person, that person must sign the log indicating that the child was released to them.  Confirming that Every Child is Off the Vehicle</w:t>
      </w:r>
      <w:r w:rsidR="007C60E4" w:rsidRPr="00A36464">
        <w:rPr>
          <w:sz w:val="26"/>
          <w:szCs w:val="26"/>
        </w:rPr>
        <w:t>.</w:t>
      </w:r>
      <w:r w:rsidRPr="00A36464">
        <w:rPr>
          <w:sz w:val="26"/>
          <w:szCs w:val="26"/>
        </w:rPr>
        <w:t xml:space="preserve"> </w:t>
      </w:r>
    </w:p>
    <w:p w14:paraId="6DF16005" w14:textId="77777777" w:rsidR="005F19F8" w:rsidRPr="00A36464" w:rsidRDefault="005F19F8" w:rsidP="00D221A8">
      <w:pPr>
        <w:rPr>
          <w:sz w:val="26"/>
          <w:szCs w:val="26"/>
        </w:rPr>
      </w:pPr>
    </w:p>
    <w:p w14:paraId="5FFD9899" w14:textId="77777777" w:rsidR="005F19F8" w:rsidRPr="00A36464" w:rsidRDefault="00D221A8" w:rsidP="00D221A8">
      <w:pPr>
        <w:rPr>
          <w:sz w:val="26"/>
          <w:szCs w:val="26"/>
        </w:rPr>
      </w:pPr>
      <w:r w:rsidRPr="00A36464">
        <w:rPr>
          <w:sz w:val="26"/>
          <w:szCs w:val="26"/>
        </w:rPr>
        <w:t xml:space="preserve">Driver Responsibilities: </w:t>
      </w:r>
    </w:p>
    <w:p w14:paraId="1ED41E4B" w14:textId="77777777" w:rsidR="00D221A8" w:rsidRPr="00A36464" w:rsidRDefault="00D221A8" w:rsidP="00D221A8">
      <w:pPr>
        <w:rPr>
          <w:sz w:val="26"/>
          <w:szCs w:val="26"/>
        </w:rPr>
      </w:pPr>
      <w:r w:rsidRPr="00A36464">
        <w:rPr>
          <w:sz w:val="26"/>
          <w:szCs w:val="26"/>
        </w:rPr>
        <w:lastRenderedPageBreak/>
        <w:t xml:space="preserve">Immediately upon unloading the last child and to ensure that all children have been unloaded the driver shall: </w:t>
      </w:r>
    </w:p>
    <w:p w14:paraId="4A9AEEA0" w14:textId="77777777" w:rsidR="00D221A8" w:rsidRPr="00A36464" w:rsidRDefault="00D221A8" w:rsidP="007C60E4">
      <w:pPr>
        <w:rPr>
          <w:sz w:val="26"/>
          <w:szCs w:val="26"/>
        </w:rPr>
      </w:pPr>
      <w:r w:rsidRPr="00A36464">
        <w:rPr>
          <w:sz w:val="26"/>
          <w:szCs w:val="26"/>
        </w:rPr>
        <w:t xml:space="preserve">Physically walk through the vehicle; </w:t>
      </w:r>
    </w:p>
    <w:p w14:paraId="34C13FA0" w14:textId="77777777" w:rsidR="00D221A8" w:rsidRPr="00A36464" w:rsidRDefault="00D221A8" w:rsidP="00D221A8">
      <w:pPr>
        <w:rPr>
          <w:sz w:val="26"/>
          <w:szCs w:val="26"/>
        </w:rPr>
      </w:pPr>
      <w:r w:rsidRPr="00A36464">
        <w:rPr>
          <w:sz w:val="26"/>
          <w:szCs w:val="26"/>
        </w:rPr>
        <w:t xml:space="preserve">Inspect all seat surfaces, under all seats, and in all compartments or recesses in the vehicle’s interior; Sign the log, with the driver’s full name, indicating the children are all unloaded; and </w:t>
      </w:r>
    </w:p>
    <w:p w14:paraId="74B2AC3F" w14:textId="77777777" w:rsidR="00D221A8" w:rsidRPr="00A36464" w:rsidRDefault="00D221A8" w:rsidP="00D221A8">
      <w:pPr>
        <w:rPr>
          <w:sz w:val="26"/>
          <w:szCs w:val="26"/>
        </w:rPr>
      </w:pPr>
      <w:r w:rsidRPr="00A36464">
        <w:rPr>
          <w:sz w:val="26"/>
          <w:szCs w:val="26"/>
        </w:rPr>
        <w:t xml:space="preserve">Give the log to the second staff member. </w:t>
      </w:r>
    </w:p>
    <w:p w14:paraId="0586E5E6" w14:textId="77777777" w:rsidR="00653B6B" w:rsidRPr="00A36464" w:rsidRDefault="00653B6B" w:rsidP="00D221A8">
      <w:pPr>
        <w:rPr>
          <w:sz w:val="26"/>
          <w:szCs w:val="26"/>
        </w:rPr>
      </w:pPr>
    </w:p>
    <w:p w14:paraId="232E6985" w14:textId="77777777" w:rsidR="00653B6B" w:rsidRPr="00A36464" w:rsidRDefault="00D221A8" w:rsidP="00D221A8">
      <w:pPr>
        <w:rPr>
          <w:sz w:val="26"/>
          <w:szCs w:val="26"/>
        </w:rPr>
      </w:pPr>
      <w:r w:rsidRPr="00A36464">
        <w:rPr>
          <w:sz w:val="26"/>
          <w:szCs w:val="26"/>
        </w:rPr>
        <w:t xml:space="preserve">Second Staff Member Responsibilities: </w:t>
      </w:r>
    </w:p>
    <w:p w14:paraId="4692D94D" w14:textId="77777777" w:rsidR="00D221A8" w:rsidRPr="00A36464" w:rsidRDefault="00D221A8" w:rsidP="00D221A8">
      <w:pPr>
        <w:rPr>
          <w:sz w:val="26"/>
          <w:szCs w:val="26"/>
        </w:rPr>
      </w:pPr>
      <w:r w:rsidRPr="00A36464">
        <w:rPr>
          <w:sz w:val="26"/>
          <w:szCs w:val="26"/>
        </w:rPr>
        <w:t xml:space="preserve">The second staff member shall: </w:t>
      </w:r>
    </w:p>
    <w:p w14:paraId="0AA72B7A" w14:textId="77777777" w:rsidR="00D221A8" w:rsidRPr="00A36464" w:rsidRDefault="00D221A8" w:rsidP="007C60E4">
      <w:pPr>
        <w:rPr>
          <w:sz w:val="26"/>
          <w:szCs w:val="26"/>
        </w:rPr>
      </w:pPr>
      <w:r w:rsidRPr="00A36464">
        <w:rPr>
          <w:sz w:val="26"/>
          <w:szCs w:val="26"/>
        </w:rPr>
        <w:t xml:space="preserve">Physically walk through the vehicle; </w:t>
      </w:r>
    </w:p>
    <w:p w14:paraId="4A3BAC41" w14:textId="77777777" w:rsidR="00D221A8" w:rsidRPr="00A36464" w:rsidRDefault="00D221A8" w:rsidP="007C60E4">
      <w:pPr>
        <w:rPr>
          <w:sz w:val="26"/>
          <w:szCs w:val="26"/>
        </w:rPr>
      </w:pPr>
      <w:r w:rsidRPr="00A36464">
        <w:rPr>
          <w:sz w:val="26"/>
          <w:szCs w:val="26"/>
        </w:rPr>
        <w:t xml:space="preserve">Inspect all seat surfaces, under all seats, and in all compartments or recesses in the vehicle’s interior; </w:t>
      </w:r>
    </w:p>
    <w:p w14:paraId="6E4C17A5" w14:textId="77777777" w:rsidR="00D221A8" w:rsidRPr="00A36464" w:rsidRDefault="00D221A8" w:rsidP="00D221A8">
      <w:pPr>
        <w:rPr>
          <w:sz w:val="26"/>
          <w:szCs w:val="26"/>
        </w:rPr>
      </w:pPr>
      <w:r w:rsidRPr="00A36464">
        <w:rPr>
          <w:sz w:val="26"/>
          <w:szCs w:val="26"/>
        </w:rPr>
        <w:t xml:space="preserve">Sign the log with the staff person’s full name indicating the children are all unloaded. </w:t>
      </w:r>
    </w:p>
    <w:p w14:paraId="78341391" w14:textId="77777777" w:rsidR="005F19F8" w:rsidRPr="00A36464" w:rsidRDefault="005F19F8" w:rsidP="00D221A8">
      <w:pPr>
        <w:rPr>
          <w:sz w:val="26"/>
          <w:szCs w:val="26"/>
        </w:rPr>
      </w:pPr>
    </w:p>
    <w:p w14:paraId="246C6D14" w14:textId="77777777" w:rsidR="00257B01" w:rsidRDefault="00257B01" w:rsidP="00D221A8">
      <w:pPr>
        <w:rPr>
          <w:sz w:val="26"/>
          <w:szCs w:val="26"/>
        </w:rPr>
      </w:pPr>
    </w:p>
    <w:p w14:paraId="3D9001F0" w14:textId="77777777" w:rsidR="00257B01" w:rsidRDefault="00257B01" w:rsidP="00D221A8">
      <w:pPr>
        <w:rPr>
          <w:sz w:val="26"/>
          <w:szCs w:val="26"/>
        </w:rPr>
      </w:pPr>
    </w:p>
    <w:p w14:paraId="00DFA0FC" w14:textId="6EA1503C" w:rsidR="005F19F8" w:rsidRPr="00A36464" w:rsidRDefault="005F19F8" w:rsidP="00D221A8">
      <w:pPr>
        <w:rPr>
          <w:sz w:val="26"/>
          <w:szCs w:val="26"/>
        </w:rPr>
      </w:pPr>
      <w:r w:rsidRPr="00A36464">
        <w:rPr>
          <w:sz w:val="26"/>
          <w:szCs w:val="26"/>
        </w:rPr>
        <w:t>YCA-Boynton</w:t>
      </w:r>
      <w:r w:rsidRPr="00A36464">
        <w:rPr>
          <w:sz w:val="26"/>
          <w:szCs w:val="26"/>
        </w:rPr>
        <w:tab/>
      </w:r>
      <w:r w:rsidRPr="00A36464">
        <w:rPr>
          <w:sz w:val="26"/>
          <w:szCs w:val="26"/>
        </w:rPr>
        <w:tab/>
      </w:r>
      <w:r w:rsidRPr="00A36464">
        <w:rPr>
          <w:sz w:val="26"/>
          <w:szCs w:val="26"/>
        </w:rPr>
        <w:tab/>
      </w:r>
      <w:r w:rsidRPr="00A36464">
        <w:rPr>
          <w:sz w:val="26"/>
          <w:szCs w:val="26"/>
        </w:rPr>
        <w:tab/>
      </w:r>
      <w:r w:rsidRPr="00A36464">
        <w:rPr>
          <w:sz w:val="26"/>
          <w:szCs w:val="26"/>
        </w:rPr>
        <w:tab/>
      </w:r>
      <w:r w:rsidRPr="00A36464">
        <w:rPr>
          <w:sz w:val="26"/>
          <w:szCs w:val="26"/>
        </w:rPr>
        <w:tab/>
        <w:t>YCA-Delray</w:t>
      </w:r>
    </w:p>
    <w:p w14:paraId="1E2F880A" w14:textId="77777777" w:rsidR="00D221A8" w:rsidRPr="00A36464" w:rsidRDefault="005F19F8" w:rsidP="00D221A8">
      <w:pPr>
        <w:rPr>
          <w:sz w:val="26"/>
          <w:szCs w:val="26"/>
        </w:rPr>
      </w:pPr>
      <w:r w:rsidRPr="00A36464">
        <w:rPr>
          <w:sz w:val="26"/>
          <w:szCs w:val="26"/>
        </w:rPr>
        <w:t>Serves c</w:t>
      </w:r>
      <w:r w:rsidR="00D221A8" w:rsidRPr="00A36464">
        <w:rPr>
          <w:sz w:val="26"/>
          <w:szCs w:val="26"/>
        </w:rPr>
        <w:t>hildren at the following Schools:</w:t>
      </w:r>
      <w:r w:rsidRPr="00A36464">
        <w:rPr>
          <w:sz w:val="26"/>
          <w:szCs w:val="26"/>
        </w:rPr>
        <w:tab/>
        <w:t xml:space="preserve"> </w:t>
      </w:r>
      <w:r w:rsidRPr="00A36464">
        <w:rPr>
          <w:sz w:val="26"/>
          <w:szCs w:val="26"/>
        </w:rPr>
        <w:tab/>
        <w:t>Serves children at the following schools</w:t>
      </w:r>
    </w:p>
    <w:p w14:paraId="2082ACB8" w14:textId="77777777" w:rsidR="00D221A8" w:rsidRPr="00A36464" w:rsidRDefault="00D221A8" w:rsidP="00D221A8">
      <w:pPr>
        <w:rPr>
          <w:sz w:val="26"/>
          <w:szCs w:val="26"/>
        </w:rPr>
      </w:pPr>
      <w:r w:rsidRPr="00A36464">
        <w:rPr>
          <w:sz w:val="26"/>
          <w:szCs w:val="26"/>
        </w:rPr>
        <w:t>Rolling Green Elementary</w:t>
      </w:r>
      <w:r w:rsidR="005F19F8" w:rsidRPr="00A36464">
        <w:rPr>
          <w:sz w:val="26"/>
          <w:szCs w:val="26"/>
        </w:rPr>
        <w:tab/>
      </w:r>
      <w:r w:rsidR="005F19F8" w:rsidRPr="00A36464">
        <w:rPr>
          <w:sz w:val="26"/>
          <w:szCs w:val="26"/>
        </w:rPr>
        <w:tab/>
      </w:r>
      <w:r w:rsidR="005F19F8" w:rsidRPr="00A36464">
        <w:rPr>
          <w:sz w:val="26"/>
          <w:szCs w:val="26"/>
        </w:rPr>
        <w:tab/>
      </w:r>
      <w:r w:rsidR="005F19F8" w:rsidRPr="00A36464">
        <w:rPr>
          <w:sz w:val="26"/>
          <w:szCs w:val="26"/>
        </w:rPr>
        <w:tab/>
        <w:t>Orchard View Elementary</w:t>
      </w:r>
    </w:p>
    <w:p w14:paraId="5028DFF4" w14:textId="77777777" w:rsidR="00D221A8" w:rsidRPr="00A36464" w:rsidRDefault="00D221A8" w:rsidP="00D221A8">
      <w:pPr>
        <w:rPr>
          <w:sz w:val="26"/>
          <w:szCs w:val="26"/>
        </w:rPr>
      </w:pPr>
      <w:r w:rsidRPr="00A36464">
        <w:rPr>
          <w:sz w:val="26"/>
          <w:szCs w:val="26"/>
        </w:rPr>
        <w:t>Poinciana Elementary</w:t>
      </w:r>
      <w:r w:rsidR="005F19F8" w:rsidRPr="00A36464">
        <w:rPr>
          <w:sz w:val="26"/>
          <w:szCs w:val="26"/>
        </w:rPr>
        <w:tab/>
      </w:r>
      <w:r w:rsidR="005F19F8" w:rsidRPr="00A36464">
        <w:rPr>
          <w:sz w:val="26"/>
          <w:szCs w:val="26"/>
        </w:rPr>
        <w:tab/>
      </w:r>
      <w:r w:rsidR="005F19F8" w:rsidRPr="00A36464">
        <w:rPr>
          <w:sz w:val="26"/>
          <w:szCs w:val="26"/>
        </w:rPr>
        <w:tab/>
      </w:r>
      <w:r w:rsidR="005F19F8" w:rsidRPr="00A36464">
        <w:rPr>
          <w:sz w:val="26"/>
          <w:szCs w:val="26"/>
        </w:rPr>
        <w:tab/>
      </w:r>
      <w:r w:rsidR="005F19F8" w:rsidRPr="00A36464">
        <w:rPr>
          <w:sz w:val="26"/>
          <w:szCs w:val="26"/>
        </w:rPr>
        <w:tab/>
        <w:t>Village Academy Elementary</w:t>
      </w:r>
    </w:p>
    <w:p w14:paraId="4B247250" w14:textId="77777777" w:rsidR="00D221A8" w:rsidRPr="00A36464" w:rsidRDefault="00D221A8" w:rsidP="00D221A8">
      <w:pPr>
        <w:rPr>
          <w:sz w:val="26"/>
          <w:szCs w:val="26"/>
        </w:rPr>
      </w:pPr>
      <w:r w:rsidRPr="00A36464">
        <w:rPr>
          <w:sz w:val="26"/>
          <w:szCs w:val="26"/>
        </w:rPr>
        <w:t>Galaxy Elementary</w:t>
      </w:r>
      <w:r w:rsidR="005F19F8" w:rsidRPr="00A36464">
        <w:rPr>
          <w:sz w:val="26"/>
          <w:szCs w:val="26"/>
        </w:rPr>
        <w:tab/>
      </w:r>
      <w:r w:rsidR="005F19F8" w:rsidRPr="00A36464">
        <w:rPr>
          <w:sz w:val="26"/>
          <w:szCs w:val="26"/>
        </w:rPr>
        <w:tab/>
      </w:r>
      <w:r w:rsidR="005F19F8" w:rsidRPr="00A36464">
        <w:rPr>
          <w:sz w:val="26"/>
          <w:szCs w:val="26"/>
        </w:rPr>
        <w:tab/>
      </w:r>
      <w:r w:rsidR="005F19F8" w:rsidRPr="00A36464">
        <w:rPr>
          <w:sz w:val="26"/>
          <w:szCs w:val="26"/>
        </w:rPr>
        <w:tab/>
      </w:r>
      <w:r w:rsidR="005F19F8" w:rsidRPr="00A36464">
        <w:rPr>
          <w:sz w:val="26"/>
          <w:szCs w:val="26"/>
        </w:rPr>
        <w:tab/>
        <w:t>Pine Grove Elementary</w:t>
      </w:r>
    </w:p>
    <w:p w14:paraId="504240FA" w14:textId="77777777" w:rsidR="00D221A8" w:rsidRPr="00A36464" w:rsidRDefault="00D221A8" w:rsidP="00D221A8">
      <w:pPr>
        <w:rPr>
          <w:sz w:val="26"/>
          <w:szCs w:val="26"/>
        </w:rPr>
      </w:pPr>
      <w:r w:rsidRPr="00A36464">
        <w:rPr>
          <w:sz w:val="26"/>
          <w:szCs w:val="26"/>
        </w:rPr>
        <w:t>Forest Park Elementary</w:t>
      </w:r>
    </w:p>
    <w:p w14:paraId="18C38F77" w14:textId="77777777" w:rsidR="00D221A8" w:rsidRPr="00A36464" w:rsidRDefault="00D221A8" w:rsidP="00D221A8">
      <w:pPr>
        <w:rPr>
          <w:sz w:val="26"/>
          <w:szCs w:val="26"/>
        </w:rPr>
      </w:pPr>
      <w:r w:rsidRPr="00A36464">
        <w:rPr>
          <w:sz w:val="26"/>
          <w:szCs w:val="26"/>
        </w:rPr>
        <w:t>When children are picked up at school they shall be loaded on the vehicle at the location designated by the school using all applicable procedures for logging of children’s presence on the vehicle</w:t>
      </w:r>
      <w:r w:rsidR="005F19F8" w:rsidRPr="00A36464">
        <w:rPr>
          <w:sz w:val="26"/>
          <w:szCs w:val="26"/>
        </w:rPr>
        <w:t>.</w:t>
      </w:r>
    </w:p>
    <w:p w14:paraId="21637723" w14:textId="77777777" w:rsidR="00D221A8" w:rsidRPr="00A36464" w:rsidRDefault="00D221A8" w:rsidP="00D221A8">
      <w:pPr>
        <w:rPr>
          <w:sz w:val="26"/>
          <w:szCs w:val="26"/>
        </w:rPr>
      </w:pPr>
    </w:p>
    <w:p w14:paraId="7FDE4850" w14:textId="77777777" w:rsidR="00D221A8" w:rsidRPr="00A36464" w:rsidRDefault="00D221A8" w:rsidP="005F19F8">
      <w:pPr>
        <w:rPr>
          <w:sz w:val="26"/>
          <w:szCs w:val="26"/>
        </w:rPr>
      </w:pPr>
      <w:r w:rsidRPr="00A36464">
        <w:rPr>
          <w:sz w:val="26"/>
          <w:szCs w:val="26"/>
        </w:rPr>
        <w:t>Loading and Unloading Children for Field Trips</w:t>
      </w:r>
      <w:r w:rsidR="005F19F8" w:rsidRPr="00A36464">
        <w:rPr>
          <w:sz w:val="26"/>
          <w:szCs w:val="26"/>
        </w:rPr>
        <w:t>:</w:t>
      </w:r>
      <w:r w:rsidRPr="00A36464">
        <w:rPr>
          <w:sz w:val="26"/>
          <w:szCs w:val="26"/>
        </w:rPr>
        <w:t xml:space="preserve"> </w:t>
      </w:r>
    </w:p>
    <w:p w14:paraId="0D8913A9" w14:textId="77777777" w:rsidR="00D221A8" w:rsidRPr="00A36464" w:rsidRDefault="00D221A8" w:rsidP="00D221A8">
      <w:pPr>
        <w:rPr>
          <w:sz w:val="26"/>
          <w:szCs w:val="26"/>
        </w:rPr>
      </w:pPr>
      <w:r w:rsidRPr="00A36464">
        <w:rPr>
          <w:sz w:val="26"/>
          <w:szCs w:val="26"/>
        </w:rPr>
        <w:t>Prior to and during field trips the relevant proced</w:t>
      </w:r>
      <w:r w:rsidR="005F19F8" w:rsidRPr="00A36464">
        <w:rPr>
          <w:sz w:val="26"/>
          <w:szCs w:val="26"/>
        </w:rPr>
        <w:t>ures outlined</w:t>
      </w:r>
      <w:r w:rsidRPr="00A36464">
        <w:rPr>
          <w:sz w:val="26"/>
          <w:szCs w:val="26"/>
        </w:rPr>
        <w:t xml:space="preserve"> above must be followed. </w:t>
      </w:r>
    </w:p>
    <w:p w14:paraId="5EC3F1C4" w14:textId="77777777" w:rsidR="00D221A8" w:rsidRPr="00A36464" w:rsidRDefault="00D221A8" w:rsidP="00D221A8">
      <w:pPr>
        <w:rPr>
          <w:sz w:val="26"/>
          <w:szCs w:val="26"/>
        </w:rPr>
      </w:pPr>
      <w:r w:rsidRPr="00A36464">
        <w:rPr>
          <w:sz w:val="26"/>
          <w:szCs w:val="26"/>
        </w:rPr>
        <w:t xml:space="preserve">Tracking of each child and related documentation is required for each time children enter and leave the vehicle, whether at the destination, or at rest stops during the trip. </w:t>
      </w:r>
    </w:p>
    <w:p w14:paraId="1E1ECEF6" w14:textId="77777777" w:rsidR="00D221A8" w:rsidRPr="00A36464" w:rsidRDefault="00D221A8" w:rsidP="00D221A8">
      <w:pPr>
        <w:rPr>
          <w:sz w:val="26"/>
          <w:szCs w:val="26"/>
        </w:rPr>
      </w:pPr>
    </w:p>
    <w:p w14:paraId="1EF67648" w14:textId="77777777" w:rsidR="005F19F8" w:rsidRPr="00A36464" w:rsidRDefault="00D221A8" w:rsidP="005F19F8">
      <w:pPr>
        <w:rPr>
          <w:sz w:val="26"/>
          <w:szCs w:val="26"/>
        </w:rPr>
      </w:pPr>
      <w:r w:rsidRPr="00A36464">
        <w:rPr>
          <w:sz w:val="26"/>
          <w:szCs w:val="26"/>
        </w:rPr>
        <w:t xml:space="preserve">Unloading Children at the End of the Day: </w:t>
      </w:r>
    </w:p>
    <w:p w14:paraId="7024637F" w14:textId="77777777" w:rsidR="00D221A8" w:rsidRPr="00A36464" w:rsidRDefault="00D221A8" w:rsidP="005F19F8">
      <w:pPr>
        <w:rPr>
          <w:sz w:val="26"/>
          <w:szCs w:val="26"/>
        </w:rPr>
      </w:pPr>
      <w:r w:rsidRPr="00A36464">
        <w:rPr>
          <w:sz w:val="26"/>
          <w:szCs w:val="26"/>
        </w:rPr>
        <w:t>When children are unloaded at the end of the day and the vehicle does not return to the facility for the additional review that confirms every chil</w:t>
      </w:r>
      <w:r w:rsidR="005F19F8" w:rsidRPr="00A36464">
        <w:rPr>
          <w:sz w:val="26"/>
          <w:szCs w:val="26"/>
        </w:rPr>
        <w:t>d is off the vehicle.</w:t>
      </w:r>
    </w:p>
    <w:p w14:paraId="3F09F9F2" w14:textId="77777777" w:rsidR="00D221A8" w:rsidRPr="00A36464" w:rsidRDefault="00D221A8" w:rsidP="00D221A8">
      <w:pPr>
        <w:rPr>
          <w:sz w:val="26"/>
          <w:szCs w:val="26"/>
        </w:rPr>
      </w:pPr>
      <w:r w:rsidRPr="00A36464">
        <w:rPr>
          <w:sz w:val="26"/>
          <w:szCs w:val="26"/>
        </w:rPr>
        <w:t xml:space="preserve">Verify all children are off the vehicle; and Verify that each child was released to a responsible person authorized by the parent. </w:t>
      </w:r>
    </w:p>
    <w:p w14:paraId="7CC687A9" w14:textId="77777777" w:rsidR="00D221A8" w:rsidRPr="00A36464" w:rsidRDefault="00D221A8" w:rsidP="00D221A8">
      <w:pPr>
        <w:rPr>
          <w:sz w:val="26"/>
          <w:szCs w:val="26"/>
        </w:rPr>
      </w:pPr>
    </w:p>
    <w:p w14:paraId="674F5AEC" w14:textId="77777777" w:rsidR="00BC16EB" w:rsidRPr="00A36464" w:rsidRDefault="00BC16EB" w:rsidP="00BC16EB">
      <w:pPr>
        <w:spacing w:before="100" w:after="100"/>
        <w:rPr>
          <w:b/>
          <w:bCs/>
          <w:sz w:val="26"/>
          <w:szCs w:val="26"/>
        </w:rPr>
      </w:pPr>
      <w:r w:rsidRPr="00A36464">
        <w:rPr>
          <w:b/>
          <w:bCs/>
          <w:sz w:val="26"/>
          <w:szCs w:val="26"/>
        </w:rPr>
        <w:t>CURRICULUM GUIDELINES FOR DEVELOPMENTALLY APPROPRIATE PRACTICE</w:t>
      </w:r>
    </w:p>
    <w:p w14:paraId="6A600BBD" w14:textId="77777777" w:rsidR="00BC16EB" w:rsidRPr="00A36464" w:rsidRDefault="00BC16EB" w:rsidP="00BC16EB">
      <w:pPr>
        <w:spacing w:before="100" w:after="100"/>
        <w:rPr>
          <w:sz w:val="26"/>
          <w:szCs w:val="26"/>
        </w:rPr>
      </w:pPr>
      <w:r w:rsidRPr="00A36464">
        <w:rPr>
          <w:sz w:val="26"/>
          <w:szCs w:val="26"/>
        </w:rPr>
        <w:t xml:space="preserve">Our curriculum provides for all areas of a child's development including physical, social, </w:t>
      </w:r>
      <w:proofErr w:type="gramStart"/>
      <w:r w:rsidRPr="00A36464">
        <w:rPr>
          <w:sz w:val="26"/>
          <w:szCs w:val="26"/>
        </w:rPr>
        <w:t>emotional</w:t>
      </w:r>
      <w:proofErr w:type="gramEnd"/>
      <w:r w:rsidRPr="00A36464">
        <w:rPr>
          <w:sz w:val="26"/>
          <w:szCs w:val="26"/>
        </w:rPr>
        <w:t xml:space="preserve"> and cognitive.  Curriculum planning is partially based on teacher's observations and recordings of each child's special needs, </w:t>
      </w:r>
      <w:proofErr w:type="gramStart"/>
      <w:r w:rsidRPr="00A36464">
        <w:rPr>
          <w:sz w:val="26"/>
          <w:szCs w:val="26"/>
        </w:rPr>
        <w:t>interests</w:t>
      </w:r>
      <w:proofErr w:type="gramEnd"/>
      <w:r w:rsidRPr="00A36464">
        <w:rPr>
          <w:sz w:val="26"/>
          <w:szCs w:val="26"/>
        </w:rPr>
        <w:t xml:space="preserve"> and developmental abilities.  Classroom environments are designed for the children to learn through active exploration and interaction with adults, </w:t>
      </w:r>
      <w:proofErr w:type="gramStart"/>
      <w:r w:rsidRPr="00A36464">
        <w:rPr>
          <w:sz w:val="26"/>
          <w:szCs w:val="26"/>
        </w:rPr>
        <w:t>peers</w:t>
      </w:r>
      <w:proofErr w:type="gramEnd"/>
      <w:r w:rsidRPr="00A36464">
        <w:rPr>
          <w:sz w:val="26"/>
          <w:szCs w:val="26"/>
        </w:rPr>
        <w:t xml:space="preserve"> and materials.   Learning activities and materials are concrete, </w:t>
      </w:r>
      <w:proofErr w:type="gramStart"/>
      <w:r w:rsidRPr="00A36464">
        <w:rPr>
          <w:sz w:val="26"/>
          <w:szCs w:val="26"/>
        </w:rPr>
        <w:t>real</w:t>
      </w:r>
      <w:proofErr w:type="gramEnd"/>
      <w:r w:rsidRPr="00A36464">
        <w:rPr>
          <w:sz w:val="26"/>
          <w:szCs w:val="26"/>
        </w:rPr>
        <w:t xml:space="preserve"> and relevant to the lives of children.</w:t>
      </w:r>
    </w:p>
    <w:p w14:paraId="01AF431B" w14:textId="77777777" w:rsidR="00BC16EB" w:rsidRPr="00A36464" w:rsidRDefault="00BC16EB" w:rsidP="00BC16EB">
      <w:pPr>
        <w:spacing w:before="100" w:after="100"/>
        <w:rPr>
          <w:sz w:val="26"/>
          <w:szCs w:val="26"/>
        </w:rPr>
      </w:pPr>
      <w:r w:rsidRPr="00A36464">
        <w:rPr>
          <w:sz w:val="26"/>
          <w:szCs w:val="26"/>
        </w:rPr>
        <w:t>Each program provides for a wide range of developmental abilities and interests which are increased in difficulty and challenge as the children develop understanding and appropriate skills.</w:t>
      </w:r>
    </w:p>
    <w:p w14:paraId="3BAE166F" w14:textId="77777777" w:rsidR="00BC16EB" w:rsidRPr="00A36464" w:rsidRDefault="00BC16EB" w:rsidP="00BC16EB">
      <w:pPr>
        <w:rPr>
          <w:sz w:val="26"/>
          <w:szCs w:val="26"/>
        </w:rPr>
      </w:pPr>
    </w:p>
    <w:p w14:paraId="209F7FF0" w14:textId="1043C112" w:rsidR="00BC16EB" w:rsidRPr="00A36464" w:rsidRDefault="00BC16EB" w:rsidP="00BC16EB">
      <w:pPr>
        <w:rPr>
          <w:b/>
          <w:bCs/>
          <w:sz w:val="26"/>
          <w:szCs w:val="26"/>
        </w:rPr>
      </w:pPr>
      <w:r w:rsidRPr="00A36464">
        <w:rPr>
          <w:b/>
          <w:bCs/>
          <w:sz w:val="26"/>
          <w:szCs w:val="26"/>
        </w:rPr>
        <w:t xml:space="preserve">GUIDANCE AND </w:t>
      </w:r>
      <w:r w:rsidR="00257B01">
        <w:rPr>
          <w:b/>
          <w:bCs/>
          <w:sz w:val="26"/>
          <w:szCs w:val="26"/>
        </w:rPr>
        <w:t xml:space="preserve">BEHAVIOR </w:t>
      </w:r>
      <w:r w:rsidRPr="00A36464">
        <w:rPr>
          <w:b/>
          <w:bCs/>
          <w:sz w:val="26"/>
          <w:szCs w:val="26"/>
        </w:rPr>
        <w:t>MANAGEMENT</w:t>
      </w:r>
    </w:p>
    <w:p w14:paraId="21FBDBFA" w14:textId="0997D1C2" w:rsidR="009F2170" w:rsidRPr="00A36464" w:rsidRDefault="00BC16EB" w:rsidP="00BC16EB">
      <w:pPr>
        <w:rPr>
          <w:bCs/>
          <w:color w:val="auto"/>
          <w:sz w:val="26"/>
          <w:szCs w:val="26"/>
        </w:rPr>
      </w:pPr>
      <w:r w:rsidRPr="00A36464">
        <w:rPr>
          <w:sz w:val="26"/>
          <w:szCs w:val="26"/>
        </w:rPr>
        <w:lastRenderedPageBreak/>
        <w:t xml:space="preserve">Guidance and </w:t>
      </w:r>
      <w:r w:rsidR="00257B01">
        <w:rPr>
          <w:sz w:val="26"/>
          <w:szCs w:val="26"/>
        </w:rPr>
        <w:t xml:space="preserve">behavior </w:t>
      </w:r>
      <w:r w:rsidRPr="00A36464">
        <w:rPr>
          <w:sz w:val="26"/>
          <w:szCs w:val="26"/>
        </w:rPr>
        <w:t>management applies to all employees of the center</w:t>
      </w:r>
      <w:r w:rsidR="009F2170" w:rsidRPr="00A36464">
        <w:rPr>
          <w:sz w:val="26"/>
          <w:szCs w:val="26"/>
        </w:rPr>
        <w:t>, staff members assigned to supervise a group of children will be responsible for their guidance and management.</w:t>
      </w:r>
      <w:r w:rsidRPr="00A36464">
        <w:rPr>
          <w:b/>
          <w:bCs/>
          <w:color w:val="0000FF"/>
          <w:sz w:val="26"/>
          <w:szCs w:val="26"/>
        </w:rPr>
        <w:t xml:space="preserve"> </w:t>
      </w:r>
      <w:r w:rsidR="009F2170" w:rsidRPr="00A36464">
        <w:rPr>
          <w:bCs/>
          <w:color w:val="auto"/>
          <w:sz w:val="26"/>
          <w:szCs w:val="26"/>
        </w:rPr>
        <w:t>Measures used will be developmentally appropriate, consistent, and will be explained to the child at the time of the incident, or as soon as it can be safely addressed.</w:t>
      </w:r>
    </w:p>
    <w:p w14:paraId="5632CBBA" w14:textId="77777777" w:rsidR="009F2170" w:rsidRPr="00A36464" w:rsidRDefault="009F2170" w:rsidP="00BC16EB">
      <w:pPr>
        <w:rPr>
          <w:b/>
          <w:bCs/>
          <w:color w:val="0000FF"/>
          <w:sz w:val="26"/>
          <w:szCs w:val="26"/>
        </w:rPr>
      </w:pPr>
    </w:p>
    <w:p w14:paraId="75BE8A77" w14:textId="61C7B340" w:rsidR="009F2170" w:rsidRPr="00A36464" w:rsidRDefault="00BC16EB" w:rsidP="00BC16EB">
      <w:pPr>
        <w:rPr>
          <w:sz w:val="26"/>
          <w:szCs w:val="26"/>
        </w:rPr>
      </w:pPr>
      <w:proofErr w:type="spellStart"/>
      <w:r w:rsidRPr="00A36464">
        <w:rPr>
          <w:sz w:val="26"/>
          <w:szCs w:val="26"/>
        </w:rPr>
        <w:t>Youthland</w:t>
      </w:r>
      <w:proofErr w:type="spellEnd"/>
      <w:r w:rsidR="00164C63">
        <w:rPr>
          <w:sz w:val="26"/>
          <w:szCs w:val="26"/>
        </w:rPr>
        <w:t xml:space="preserve"> Christian</w:t>
      </w:r>
      <w:r w:rsidRPr="00A36464">
        <w:rPr>
          <w:sz w:val="26"/>
          <w:szCs w:val="26"/>
        </w:rPr>
        <w:t xml:space="preserve"> Academy’s philosophy for </w:t>
      </w:r>
      <w:r w:rsidR="00257B01">
        <w:rPr>
          <w:sz w:val="26"/>
          <w:szCs w:val="26"/>
        </w:rPr>
        <w:t>behavior management</w:t>
      </w:r>
      <w:r w:rsidRPr="00A36464">
        <w:rPr>
          <w:sz w:val="26"/>
          <w:szCs w:val="26"/>
        </w:rPr>
        <w:t xml:space="preserve"> is to create a positive atmosphere that emphasizes self-esteem, self-co</w:t>
      </w:r>
      <w:r w:rsidR="009F2170" w:rsidRPr="00A36464">
        <w:rPr>
          <w:sz w:val="26"/>
          <w:szCs w:val="26"/>
        </w:rPr>
        <w:t>ntrol, and self-actualization.</w:t>
      </w:r>
      <w:r w:rsidRPr="00A36464">
        <w:rPr>
          <w:sz w:val="26"/>
          <w:szCs w:val="26"/>
        </w:rPr>
        <w:t xml:space="preserve">  Our approach rewards positive behavior and ignores behavior we wish to discourage. </w:t>
      </w:r>
      <w:r w:rsidR="009F2170" w:rsidRPr="00A36464">
        <w:rPr>
          <w:sz w:val="26"/>
          <w:szCs w:val="26"/>
        </w:rPr>
        <w:t xml:space="preserve"> </w:t>
      </w:r>
      <w:r w:rsidRPr="00A36464">
        <w:rPr>
          <w:sz w:val="26"/>
          <w:szCs w:val="26"/>
        </w:rPr>
        <w:t xml:space="preserve">Positive directions are used to tell children what they </w:t>
      </w:r>
      <w:r w:rsidRPr="00A36464">
        <w:rPr>
          <w:b/>
          <w:bCs/>
          <w:i/>
          <w:iCs/>
          <w:sz w:val="26"/>
          <w:szCs w:val="26"/>
        </w:rPr>
        <w:t>are</w:t>
      </w:r>
      <w:r w:rsidRPr="00A36464">
        <w:rPr>
          <w:sz w:val="26"/>
          <w:szCs w:val="26"/>
        </w:rPr>
        <w:t xml:space="preserve"> to do rather than focusing on what </w:t>
      </w:r>
      <w:r w:rsidRPr="00A36464">
        <w:rPr>
          <w:b/>
          <w:bCs/>
          <w:i/>
          <w:iCs/>
          <w:sz w:val="26"/>
          <w:szCs w:val="26"/>
        </w:rPr>
        <w:t>not</w:t>
      </w:r>
      <w:r w:rsidRPr="00A36464">
        <w:rPr>
          <w:sz w:val="26"/>
          <w:szCs w:val="26"/>
        </w:rPr>
        <w:t xml:space="preserve"> to do, (i.e. “walk please” instead of “no running”).  </w:t>
      </w:r>
    </w:p>
    <w:p w14:paraId="29D2E6A7" w14:textId="77777777" w:rsidR="009F2170" w:rsidRPr="00A36464" w:rsidRDefault="009F2170" w:rsidP="00BC16EB">
      <w:pPr>
        <w:rPr>
          <w:sz w:val="26"/>
          <w:szCs w:val="26"/>
        </w:rPr>
      </w:pPr>
    </w:p>
    <w:p w14:paraId="09969488" w14:textId="77777777" w:rsidR="00257B01" w:rsidRDefault="00257B01" w:rsidP="00BC16EB">
      <w:pPr>
        <w:rPr>
          <w:sz w:val="26"/>
          <w:szCs w:val="26"/>
        </w:rPr>
      </w:pPr>
    </w:p>
    <w:p w14:paraId="7C44B7CE" w14:textId="77777777" w:rsidR="00257B01" w:rsidRDefault="00257B01" w:rsidP="00BC16EB">
      <w:pPr>
        <w:rPr>
          <w:sz w:val="26"/>
          <w:szCs w:val="26"/>
        </w:rPr>
      </w:pPr>
    </w:p>
    <w:p w14:paraId="54F2EEB0" w14:textId="77777777" w:rsidR="00257B01" w:rsidRDefault="00257B01" w:rsidP="00BC16EB">
      <w:pPr>
        <w:rPr>
          <w:sz w:val="26"/>
          <w:szCs w:val="26"/>
        </w:rPr>
      </w:pPr>
    </w:p>
    <w:p w14:paraId="1AE74C0B" w14:textId="734C6606" w:rsidR="009F2170" w:rsidRPr="00A36464" w:rsidRDefault="009F2170" w:rsidP="00BC16EB">
      <w:pPr>
        <w:rPr>
          <w:sz w:val="26"/>
          <w:szCs w:val="26"/>
        </w:rPr>
      </w:pPr>
      <w:r w:rsidRPr="00A36464">
        <w:rPr>
          <w:sz w:val="26"/>
          <w:szCs w:val="26"/>
        </w:rPr>
        <w:t>Staff members use age appropriate techniques such as:</w:t>
      </w:r>
    </w:p>
    <w:p w14:paraId="365CFE64" w14:textId="77777777" w:rsidR="009F2170" w:rsidRPr="00A36464" w:rsidRDefault="009F2170" w:rsidP="009F2170">
      <w:pPr>
        <w:pStyle w:val="ListParagraph"/>
        <w:numPr>
          <w:ilvl w:val="0"/>
          <w:numId w:val="15"/>
        </w:numPr>
        <w:rPr>
          <w:sz w:val="26"/>
          <w:szCs w:val="26"/>
        </w:rPr>
      </w:pPr>
      <w:r w:rsidRPr="00A36464">
        <w:rPr>
          <w:sz w:val="26"/>
          <w:szCs w:val="26"/>
        </w:rPr>
        <w:t>Setting clear limits</w:t>
      </w:r>
    </w:p>
    <w:p w14:paraId="2898053E" w14:textId="77777777" w:rsidR="009F2170" w:rsidRPr="00A36464" w:rsidRDefault="009F2170" w:rsidP="009F2170">
      <w:pPr>
        <w:pStyle w:val="ListParagraph"/>
        <w:numPr>
          <w:ilvl w:val="0"/>
          <w:numId w:val="15"/>
        </w:numPr>
        <w:rPr>
          <w:sz w:val="26"/>
          <w:szCs w:val="26"/>
        </w:rPr>
      </w:pPr>
      <w:r w:rsidRPr="00A36464">
        <w:rPr>
          <w:sz w:val="26"/>
          <w:szCs w:val="26"/>
        </w:rPr>
        <w:t>Redirecting to another activity</w:t>
      </w:r>
    </w:p>
    <w:p w14:paraId="6B0DD6DD" w14:textId="77777777" w:rsidR="009F2170" w:rsidRPr="00A36464" w:rsidRDefault="009F2170" w:rsidP="009F2170">
      <w:pPr>
        <w:pStyle w:val="ListParagraph"/>
        <w:numPr>
          <w:ilvl w:val="0"/>
          <w:numId w:val="15"/>
        </w:numPr>
        <w:rPr>
          <w:sz w:val="26"/>
          <w:szCs w:val="26"/>
        </w:rPr>
      </w:pPr>
      <w:r w:rsidRPr="00A36464">
        <w:rPr>
          <w:sz w:val="26"/>
          <w:szCs w:val="26"/>
        </w:rPr>
        <w:t>Offering positive alternatives</w:t>
      </w:r>
    </w:p>
    <w:p w14:paraId="0CF8D719" w14:textId="77777777" w:rsidR="009F2170" w:rsidRPr="00A36464" w:rsidRDefault="009F2170" w:rsidP="009F2170">
      <w:pPr>
        <w:pStyle w:val="ListParagraph"/>
        <w:numPr>
          <w:ilvl w:val="0"/>
          <w:numId w:val="15"/>
        </w:numPr>
        <w:rPr>
          <w:sz w:val="26"/>
          <w:szCs w:val="26"/>
        </w:rPr>
      </w:pPr>
      <w:r w:rsidRPr="00A36464">
        <w:rPr>
          <w:sz w:val="26"/>
          <w:szCs w:val="26"/>
        </w:rPr>
        <w:t>Modeling desired behavior</w:t>
      </w:r>
    </w:p>
    <w:p w14:paraId="41608278" w14:textId="77777777" w:rsidR="009F2170" w:rsidRPr="00A36464" w:rsidRDefault="009F2170" w:rsidP="009F2170">
      <w:pPr>
        <w:pStyle w:val="ListParagraph"/>
        <w:numPr>
          <w:ilvl w:val="0"/>
          <w:numId w:val="15"/>
        </w:numPr>
        <w:rPr>
          <w:sz w:val="26"/>
          <w:szCs w:val="26"/>
        </w:rPr>
      </w:pPr>
      <w:r w:rsidRPr="00A36464">
        <w:rPr>
          <w:sz w:val="26"/>
          <w:szCs w:val="26"/>
        </w:rPr>
        <w:t>Reinforcing appropriate behavior</w:t>
      </w:r>
    </w:p>
    <w:p w14:paraId="2E7A0BC3" w14:textId="63373D2B" w:rsidR="009F2170" w:rsidRPr="00A36464" w:rsidRDefault="009F2170" w:rsidP="009F2170">
      <w:pPr>
        <w:pStyle w:val="ListParagraph"/>
        <w:numPr>
          <w:ilvl w:val="0"/>
          <w:numId w:val="15"/>
        </w:numPr>
        <w:rPr>
          <w:sz w:val="26"/>
          <w:szCs w:val="26"/>
        </w:rPr>
      </w:pPr>
      <w:r w:rsidRPr="00A36464">
        <w:rPr>
          <w:sz w:val="26"/>
          <w:szCs w:val="26"/>
        </w:rPr>
        <w:t xml:space="preserve">Encouraging children to control their own </w:t>
      </w:r>
      <w:r w:rsidR="000C6BDC" w:rsidRPr="00A36464">
        <w:rPr>
          <w:sz w:val="26"/>
          <w:szCs w:val="26"/>
        </w:rPr>
        <w:t>behavior</w:t>
      </w:r>
      <w:r w:rsidRPr="00A36464">
        <w:rPr>
          <w:sz w:val="26"/>
          <w:szCs w:val="26"/>
        </w:rPr>
        <w:t xml:space="preserve"> cooperate with others and solve problems with words</w:t>
      </w:r>
      <w:r w:rsidR="00BA6020">
        <w:rPr>
          <w:sz w:val="26"/>
          <w:szCs w:val="26"/>
        </w:rPr>
        <w:t>,</w:t>
      </w:r>
      <w:r w:rsidRPr="00A36464">
        <w:rPr>
          <w:sz w:val="26"/>
          <w:szCs w:val="26"/>
        </w:rPr>
        <w:t xml:space="preserve"> talking things out. </w:t>
      </w:r>
    </w:p>
    <w:p w14:paraId="1B220D56" w14:textId="77777777" w:rsidR="009F2170" w:rsidRPr="00A36464" w:rsidRDefault="009F2170" w:rsidP="00BC16EB">
      <w:pPr>
        <w:rPr>
          <w:sz w:val="26"/>
          <w:szCs w:val="26"/>
        </w:rPr>
      </w:pPr>
    </w:p>
    <w:p w14:paraId="04665963" w14:textId="77777777" w:rsidR="009F2170" w:rsidRPr="00A36464" w:rsidRDefault="009F2170" w:rsidP="00BC16EB">
      <w:pPr>
        <w:rPr>
          <w:sz w:val="26"/>
          <w:szCs w:val="26"/>
        </w:rPr>
      </w:pPr>
      <w:r w:rsidRPr="00A36464">
        <w:rPr>
          <w:sz w:val="26"/>
          <w:szCs w:val="26"/>
        </w:rPr>
        <w:t>Staff will intervene as necessary, as quickly as possible, to ensure the safety of all children.</w:t>
      </w:r>
    </w:p>
    <w:p w14:paraId="657FE6D5" w14:textId="77777777" w:rsidR="009F2170" w:rsidRPr="00A36464" w:rsidRDefault="009F2170" w:rsidP="00BC16EB">
      <w:pPr>
        <w:rPr>
          <w:sz w:val="26"/>
          <w:szCs w:val="26"/>
        </w:rPr>
      </w:pPr>
    </w:p>
    <w:p w14:paraId="76C7583C" w14:textId="77777777" w:rsidR="009F2170" w:rsidRPr="00A36464" w:rsidRDefault="00BC16EB" w:rsidP="00BC16EB">
      <w:pPr>
        <w:rPr>
          <w:sz w:val="26"/>
          <w:szCs w:val="26"/>
        </w:rPr>
      </w:pPr>
      <w:r w:rsidRPr="00A36464">
        <w:rPr>
          <w:sz w:val="26"/>
          <w:szCs w:val="26"/>
        </w:rPr>
        <w:t>The last resort used would be a “thinking time,” when a child might be given time to sit and determine a better choice of conduct for their actions.  The maximum thinking time allowed is one minute per year of the child’s age</w:t>
      </w:r>
      <w:r w:rsidR="009F2170" w:rsidRPr="00A36464">
        <w:rPr>
          <w:sz w:val="26"/>
          <w:szCs w:val="26"/>
        </w:rPr>
        <w:t xml:space="preserve"> (not for use with infants)</w:t>
      </w:r>
      <w:r w:rsidRPr="00A36464">
        <w:rPr>
          <w:sz w:val="26"/>
          <w:szCs w:val="26"/>
        </w:rPr>
        <w:t xml:space="preserve">.  </w:t>
      </w:r>
      <w:r w:rsidR="009F2170" w:rsidRPr="00A36464">
        <w:rPr>
          <w:sz w:val="26"/>
          <w:szCs w:val="26"/>
        </w:rPr>
        <w:t xml:space="preserve">When the child is ready to return to an activity, staff members must review the reason for separation and discuss with the child what behavior is expected. </w:t>
      </w:r>
    </w:p>
    <w:p w14:paraId="5890F459" w14:textId="77777777" w:rsidR="009F2170" w:rsidRPr="00A36464" w:rsidRDefault="009F2170" w:rsidP="00BC16EB">
      <w:pPr>
        <w:rPr>
          <w:sz w:val="26"/>
          <w:szCs w:val="26"/>
        </w:rPr>
      </w:pPr>
    </w:p>
    <w:p w14:paraId="4BFAF297" w14:textId="77777777" w:rsidR="00BC16EB" w:rsidRPr="00A36464" w:rsidRDefault="00BC16EB" w:rsidP="00BC16EB">
      <w:pPr>
        <w:rPr>
          <w:sz w:val="26"/>
          <w:szCs w:val="26"/>
        </w:rPr>
      </w:pPr>
      <w:r w:rsidRPr="00A36464">
        <w:rPr>
          <w:sz w:val="26"/>
          <w:szCs w:val="26"/>
        </w:rPr>
        <w:t>All staff members are required to document excessive inappropriate behavior and turn it in to the Academy Director.  If the inappropriate behavior continues, a meeting with the child’s parents will be scheduled so that we can devise a plan to work as a team to eliminate behavior issues.</w:t>
      </w:r>
      <w:r w:rsidR="009F2170" w:rsidRPr="00A36464">
        <w:rPr>
          <w:sz w:val="26"/>
          <w:szCs w:val="26"/>
        </w:rPr>
        <w:t xml:space="preserve"> Any behavioral management plans will be in writing and signed off on by the parent/guardian. </w:t>
      </w:r>
    </w:p>
    <w:p w14:paraId="75397926" w14:textId="77777777" w:rsidR="00BC16EB" w:rsidRPr="00A36464" w:rsidRDefault="00BC16EB" w:rsidP="00BC16EB">
      <w:pPr>
        <w:rPr>
          <w:sz w:val="26"/>
          <w:szCs w:val="26"/>
        </w:rPr>
      </w:pPr>
    </w:p>
    <w:p w14:paraId="38E98F08" w14:textId="77777777" w:rsidR="00BC16EB" w:rsidRPr="00A36464" w:rsidRDefault="00BC16EB" w:rsidP="00BC16EB">
      <w:pPr>
        <w:rPr>
          <w:sz w:val="26"/>
          <w:szCs w:val="26"/>
        </w:rPr>
      </w:pPr>
      <w:r w:rsidRPr="00A36464">
        <w:rPr>
          <w:sz w:val="26"/>
          <w:szCs w:val="26"/>
        </w:rPr>
        <w:t xml:space="preserve">Physical or verbal punishment shall never be an accepted disciplinary procedure.  Discipline shall not be administered for a child’s failure to eat, toilet accidents or for not wanting to participate in certain activities.  Techniques of discipline shall not humiliate, shame, or frighten a child.  </w:t>
      </w:r>
      <w:r w:rsidR="00164C63">
        <w:rPr>
          <w:sz w:val="26"/>
          <w:szCs w:val="26"/>
        </w:rPr>
        <w:t>YCA</w:t>
      </w:r>
      <w:r w:rsidR="009F2170" w:rsidRPr="00A36464">
        <w:rPr>
          <w:sz w:val="26"/>
          <w:szCs w:val="26"/>
        </w:rPr>
        <w:t xml:space="preserve"> staff</w:t>
      </w:r>
      <w:r w:rsidR="00DF6DD3" w:rsidRPr="00A36464">
        <w:rPr>
          <w:sz w:val="26"/>
          <w:szCs w:val="26"/>
        </w:rPr>
        <w:t xml:space="preserve"> members</w:t>
      </w:r>
      <w:r w:rsidR="009F2170" w:rsidRPr="00A36464">
        <w:rPr>
          <w:sz w:val="26"/>
          <w:szCs w:val="26"/>
        </w:rPr>
        <w:t xml:space="preserve"> are forbidden from the following</w:t>
      </w:r>
      <w:r w:rsidR="00DF6DD3" w:rsidRPr="00A36464">
        <w:rPr>
          <w:sz w:val="26"/>
          <w:szCs w:val="26"/>
        </w:rPr>
        <w:t xml:space="preserve"> acts</w:t>
      </w:r>
      <w:r w:rsidR="009F2170" w:rsidRPr="00A36464">
        <w:rPr>
          <w:sz w:val="26"/>
          <w:szCs w:val="26"/>
        </w:rPr>
        <w:t>:</w:t>
      </w:r>
    </w:p>
    <w:p w14:paraId="7320F2DB" w14:textId="77777777" w:rsidR="009F2170" w:rsidRPr="00A36464" w:rsidRDefault="009F2170" w:rsidP="009F2170">
      <w:pPr>
        <w:pStyle w:val="ListParagraph"/>
        <w:numPr>
          <w:ilvl w:val="0"/>
          <w:numId w:val="16"/>
        </w:numPr>
        <w:rPr>
          <w:sz w:val="26"/>
          <w:szCs w:val="26"/>
        </w:rPr>
      </w:pPr>
      <w:r w:rsidRPr="00A36464">
        <w:rPr>
          <w:sz w:val="26"/>
          <w:szCs w:val="26"/>
        </w:rPr>
        <w:t>Abuse, endanger or neglect children</w:t>
      </w:r>
    </w:p>
    <w:p w14:paraId="5211AA4D" w14:textId="77777777" w:rsidR="009F2170" w:rsidRPr="00A36464" w:rsidRDefault="009F2170" w:rsidP="009F2170">
      <w:pPr>
        <w:pStyle w:val="ListParagraph"/>
        <w:numPr>
          <w:ilvl w:val="0"/>
          <w:numId w:val="16"/>
        </w:numPr>
        <w:rPr>
          <w:sz w:val="26"/>
          <w:szCs w:val="26"/>
        </w:rPr>
      </w:pPr>
      <w:r w:rsidRPr="00A36464">
        <w:rPr>
          <w:sz w:val="26"/>
          <w:szCs w:val="26"/>
        </w:rPr>
        <w:t xml:space="preserve">Utilize cruel, </w:t>
      </w:r>
      <w:proofErr w:type="gramStart"/>
      <w:r w:rsidRPr="00A36464">
        <w:rPr>
          <w:sz w:val="26"/>
          <w:szCs w:val="26"/>
        </w:rPr>
        <w:t>harsh</w:t>
      </w:r>
      <w:proofErr w:type="gramEnd"/>
      <w:r w:rsidRPr="00A36464">
        <w:rPr>
          <w:sz w:val="26"/>
          <w:szCs w:val="26"/>
        </w:rPr>
        <w:t xml:space="preserve"> or extreme behavioral management techniques</w:t>
      </w:r>
    </w:p>
    <w:p w14:paraId="0ABF37CC" w14:textId="77777777" w:rsidR="009F2170" w:rsidRPr="00A36464" w:rsidRDefault="009F2170" w:rsidP="009F2170">
      <w:pPr>
        <w:pStyle w:val="ListParagraph"/>
        <w:numPr>
          <w:ilvl w:val="0"/>
          <w:numId w:val="16"/>
        </w:numPr>
        <w:rPr>
          <w:sz w:val="26"/>
          <w:szCs w:val="26"/>
        </w:rPr>
      </w:pPr>
      <w:r w:rsidRPr="00A36464">
        <w:rPr>
          <w:sz w:val="26"/>
          <w:szCs w:val="26"/>
        </w:rPr>
        <w:t>Utilize any form of corporal punishment</w:t>
      </w:r>
    </w:p>
    <w:p w14:paraId="64CC4F32" w14:textId="77777777" w:rsidR="009F2170" w:rsidRPr="00A36464" w:rsidRDefault="009F2170" w:rsidP="009F2170">
      <w:pPr>
        <w:pStyle w:val="ListParagraph"/>
        <w:numPr>
          <w:ilvl w:val="0"/>
          <w:numId w:val="16"/>
        </w:numPr>
        <w:rPr>
          <w:sz w:val="26"/>
          <w:szCs w:val="26"/>
        </w:rPr>
      </w:pPr>
      <w:r w:rsidRPr="00A36464">
        <w:rPr>
          <w:sz w:val="26"/>
          <w:szCs w:val="26"/>
        </w:rPr>
        <w:t>Delegate children to manage or discipline other children</w:t>
      </w:r>
    </w:p>
    <w:p w14:paraId="0D0712F3" w14:textId="77777777" w:rsidR="009F2170" w:rsidRPr="00A36464" w:rsidRDefault="009F2170" w:rsidP="009F2170">
      <w:pPr>
        <w:pStyle w:val="ListParagraph"/>
        <w:numPr>
          <w:ilvl w:val="0"/>
          <w:numId w:val="16"/>
        </w:numPr>
        <w:rPr>
          <w:sz w:val="26"/>
          <w:szCs w:val="26"/>
        </w:rPr>
      </w:pPr>
      <w:r w:rsidRPr="00A36464">
        <w:rPr>
          <w:sz w:val="26"/>
          <w:szCs w:val="26"/>
        </w:rPr>
        <w:t>Use physical restraints on a child</w:t>
      </w:r>
    </w:p>
    <w:p w14:paraId="636EA953" w14:textId="77777777" w:rsidR="009F2170" w:rsidRPr="00A36464" w:rsidRDefault="009F2170" w:rsidP="009F2170">
      <w:pPr>
        <w:pStyle w:val="ListParagraph"/>
        <w:numPr>
          <w:ilvl w:val="0"/>
          <w:numId w:val="16"/>
        </w:numPr>
        <w:rPr>
          <w:sz w:val="26"/>
          <w:szCs w:val="26"/>
        </w:rPr>
      </w:pPr>
      <w:r w:rsidRPr="00A36464">
        <w:rPr>
          <w:sz w:val="26"/>
          <w:szCs w:val="26"/>
        </w:rPr>
        <w:lastRenderedPageBreak/>
        <w:t>Restrain a child by any other means than holding a child for a short period of time (</w:t>
      </w:r>
      <w:proofErr w:type="spellStart"/>
      <w:r w:rsidRPr="00A36464">
        <w:rPr>
          <w:sz w:val="26"/>
          <w:szCs w:val="26"/>
        </w:rPr>
        <w:t>ie</w:t>
      </w:r>
      <w:proofErr w:type="spellEnd"/>
      <w:r w:rsidRPr="00A36464">
        <w:rPr>
          <w:sz w:val="26"/>
          <w:szCs w:val="26"/>
        </w:rPr>
        <w:t>. a protective hug) so that the child may regain control.  Prone restraint of a child is prohibited.  This is defined as all items or measures used to limit or control the movement of a child’s body while in a face-down position.</w:t>
      </w:r>
    </w:p>
    <w:p w14:paraId="2762C612" w14:textId="77777777" w:rsidR="009F2170" w:rsidRPr="00A36464" w:rsidRDefault="009F2170" w:rsidP="009F2170">
      <w:pPr>
        <w:pStyle w:val="ListParagraph"/>
        <w:numPr>
          <w:ilvl w:val="0"/>
          <w:numId w:val="16"/>
        </w:numPr>
        <w:rPr>
          <w:sz w:val="26"/>
          <w:szCs w:val="26"/>
        </w:rPr>
      </w:pPr>
      <w:r w:rsidRPr="00A36464">
        <w:rPr>
          <w:sz w:val="26"/>
          <w:szCs w:val="26"/>
        </w:rPr>
        <w:t>Place children in a locked room or confine children in an enclosed area.</w:t>
      </w:r>
    </w:p>
    <w:p w14:paraId="1355701E" w14:textId="77777777" w:rsidR="009F2170" w:rsidRPr="00A36464" w:rsidRDefault="009F2170" w:rsidP="009F2170">
      <w:pPr>
        <w:pStyle w:val="ListParagraph"/>
        <w:numPr>
          <w:ilvl w:val="0"/>
          <w:numId w:val="16"/>
        </w:numPr>
        <w:rPr>
          <w:sz w:val="26"/>
          <w:szCs w:val="26"/>
        </w:rPr>
      </w:pPr>
      <w:r w:rsidRPr="00A36464">
        <w:rPr>
          <w:sz w:val="26"/>
          <w:szCs w:val="26"/>
        </w:rPr>
        <w:t>Confine children to equipment such as cribs or high chairs</w:t>
      </w:r>
    </w:p>
    <w:p w14:paraId="4FBADEA1" w14:textId="77777777" w:rsidR="009F2170" w:rsidRPr="00A36464" w:rsidRDefault="009F2170" w:rsidP="009F2170">
      <w:pPr>
        <w:pStyle w:val="ListParagraph"/>
        <w:numPr>
          <w:ilvl w:val="0"/>
          <w:numId w:val="16"/>
        </w:numPr>
        <w:rPr>
          <w:sz w:val="26"/>
          <w:szCs w:val="26"/>
        </w:rPr>
      </w:pPr>
      <w:r w:rsidRPr="00A36464">
        <w:rPr>
          <w:sz w:val="26"/>
          <w:szCs w:val="26"/>
        </w:rPr>
        <w:t xml:space="preserve">Humiliate, </w:t>
      </w:r>
      <w:proofErr w:type="gramStart"/>
      <w:r w:rsidRPr="00A36464">
        <w:rPr>
          <w:sz w:val="26"/>
          <w:szCs w:val="26"/>
        </w:rPr>
        <w:t>threaten</w:t>
      </w:r>
      <w:proofErr w:type="gramEnd"/>
      <w:r w:rsidRPr="00A36464">
        <w:rPr>
          <w:sz w:val="26"/>
          <w:szCs w:val="26"/>
        </w:rPr>
        <w:t xml:space="preserve"> or frighten children</w:t>
      </w:r>
    </w:p>
    <w:p w14:paraId="4EFB9503" w14:textId="77777777" w:rsidR="009F2170" w:rsidRPr="00A36464" w:rsidRDefault="009F2170" w:rsidP="009F2170">
      <w:pPr>
        <w:pStyle w:val="ListParagraph"/>
        <w:numPr>
          <w:ilvl w:val="0"/>
          <w:numId w:val="16"/>
        </w:numPr>
        <w:rPr>
          <w:sz w:val="26"/>
          <w:szCs w:val="26"/>
        </w:rPr>
      </w:pPr>
      <w:r w:rsidRPr="00A36464">
        <w:rPr>
          <w:sz w:val="26"/>
          <w:szCs w:val="26"/>
        </w:rPr>
        <w:t>Subject children to profane language or verbal abuse.</w:t>
      </w:r>
    </w:p>
    <w:p w14:paraId="24907BB8" w14:textId="77777777" w:rsidR="009F2170" w:rsidRPr="00A36464" w:rsidRDefault="009F2170" w:rsidP="009F2170">
      <w:pPr>
        <w:pStyle w:val="ListParagraph"/>
        <w:numPr>
          <w:ilvl w:val="0"/>
          <w:numId w:val="16"/>
        </w:numPr>
        <w:rPr>
          <w:sz w:val="26"/>
          <w:szCs w:val="26"/>
        </w:rPr>
      </w:pPr>
      <w:r w:rsidRPr="00A36464">
        <w:rPr>
          <w:sz w:val="26"/>
          <w:szCs w:val="26"/>
        </w:rPr>
        <w:t>Make derogatory or sarcastic remarks to children about their fellow classmates or families.</w:t>
      </w:r>
    </w:p>
    <w:p w14:paraId="55E6FD56" w14:textId="77777777" w:rsidR="009F2170" w:rsidRPr="00A36464" w:rsidRDefault="009F2170" w:rsidP="009F2170">
      <w:pPr>
        <w:pStyle w:val="ListParagraph"/>
        <w:numPr>
          <w:ilvl w:val="0"/>
          <w:numId w:val="16"/>
        </w:numPr>
        <w:rPr>
          <w:sz w:val="26"/>
          <w:szCs w:val="26"/>
        </w:rPr>
      </w:pPr>
      <w:r w:rsidRPr="00A36464">
        <w:rPr>
          <w:sz w:val="26"/>
          <w:szCs w:val="26"/>
        </w:rPr>
        <w:t>Punish children for failure to eat or sleep or for toileting accidents.</w:t>
      </w:r>
    </w:p>
    <w:p w14:paraId="1991AEA0" w14:textId="77777777" w:rsidR="009F2170" w:rsidRPr="00A36464" w:rsidRDefault="009F2170" w:rsidP="009F2170">
      <w:pPr>
        <w:pStyle w:val="ListParagraph"/>
        <w:numPr>
          <w:ilvl w:val="0"/>
          <w:numId w:val="16"/>
        </w:numPr>
        <w:rPr>
          <w:sz w:val="26"/>
          <w:szCs w:val="26"/>
        </w:rPr>
      </w:pPr>
      <w:r w:rsidRPr="00A36464">
        <w:rPr>
          <w:sz w:val="26"/>
          <w:szCs w:val="26"/>
        </w:rPr>
        <w:t xml:space="preserve">Withhold food, snacks, </w:t>
      </w:r>
      <w:proofErr w:type="gramStart"/>
      <w:r w:rsidRPr="00A36464">
        <w:rPr>
          <w:sz w:val="26"/>
          <w:szCs w:val="26"/>
        </w:rPr>
        <w:t>rest</w:t>
      </w:r>
      <w:proofErr w:type="gramEnd"/>
      <w:r w:rsidRPr="00A36464">
        <w:rPr>
          <w:sz w:val="26"/>
          <w:szCs w:val="26"/>
        </w:rPr>
        <w:t xml:space="preserve"> or toilet use.</w:t>
      </w:r>
    </w:p>
    <w:p w14:paraId="04E4F690" w14:textId="77777777" w:rsidR="009F2170" w:rsidRPr="00A36464" w:rsidRDefault="009F2170" w:rsidP="009F2170">
      <w:pPr>
        <w:pStyle w:val="ListParagraph"/>
        <w:numPr>
          <w:ilvl w:val="0"/>
          <w:numId w:val="16"/>
        </w:numPr>
        <w:rPr>
          <w:sz w:val="26"/>
          <w:szCs w:val="26"/>
        </w:rPr>
      </w:pPr>
      <w:r w:rsidRPr="00A36464">
        <w:rPr>
          <w:sz w:val="26"/>
          <w:szCs w:val="26"/>
        </w:rPr>
        <w:t>Punish an entire group of children due to the unacceptable behavior of one or a few.</w:t>
      </w:r>
    </w:p>
    <w:p w14:paraId="5ED39BE5" w14:textId="77777777" w:rsidR="009F2170" w:rsidRPr="00A36464" w:rsidRDefault="009F2170" w:rsidP="0069547B">
      <w:pPr>
        <w:pStyle w:val="ListParagraph"/>
        <w:numPr>
          <w:ilvl w:val="0"/>
          <w:numId w:val="16"/>
        </w:numPr>
        <w:rPr>
          <w:sz w:val="26"/>
          <w:szCs w:val="26"/>
        </w:rPr>
      </w:pPr>
      <w:r w:rsidRPr="00A36464">
        <w:rPr>
          <w:sz w:val="26"/>
          <w:szCs w:val="26"/>
        </w:rPr>
        <w:t xml:space="preserve">Isolate or restrict children from activities for an extended </w:t>
      </w:r>
      <w:proofErr w:type="gramStart"/>
      <w:r w:rsidRPr="00A36464">
        <w:rPr>
          <w:sz w:val="26"/>
          <w:szCs w:val="26"/>
        </w:rPr>
        <w:t>period of time</w:t>
      </w:r>
      <w:proofErr w:type="gramEnd"/>
      <w:r w:rsidR="0069547B" w:rsidRPr="00A36464">
        <w:rPr>
          <w:sz w:val="26"/>
          <w:szCs w:val="26"/>
        </w:rPr>
        <w:t>.</w:t>
      </w:r>
    </w:p>
    <w:p w14:paraId="7710991F" w14:textId="77777777" w:rsidR="0069547B" w:rsidRPr="00A36464" w:rsidRDefault="0069547B" w:rsidP="0069547B">
      <w:pPr>
        <w:rPr>
          <w:sz w:val="26"/>
          <w:szCs w:val="26"/>
        </w:rPr>
      </w:pPr>
    </w:p>
    <w:p w14:paraId="52CF40E8" w14:textId="77777777" w:rsidR="00BC16EB" w:rsidRPr="00A36464" w:rsidRDefault="00BC16EB" w:rsidP="00BC16EB">
      <w:pPr>
        <w:rPr>
          <w:sz w:val="26"/>
          <w:szCs w:val="26"/>
        </w:rPr>
      </w:pPr>
      <w:proofErr w:type="spellStart"/>
      <w:r w:rsidRPr="00A36464">
        <w:rPr>
          <w:sz w:val="26"/>
          <w:szCs w:val="26"/>
        </w:rPr>
        <w:t>Youthland</w:t>
      </w:r>
      <w:proofErr w:type="spellEnd"/>
      <w:r w:rsidRPr="00A36464">
        <w:rPr>
          <w:sz w:val="26"/>
          <w:szCs w:val="26"/>
        </w:rPr>
        <w:t xml:space="preserve"> </w:t>
      </w:r>
      <w:r w:rsidR="00653B6B" w:rsidRPr="00A36464">
        <w:rPr>
          <w:sz w:val="26"/>
          <w:szCs w:val="26"/>
        </w:rPr>
        <w:t xml:space="preserve">Christian </w:t>
      </w:r>
      <w:r w:rsidRPr="00A36464">
        <w:rPr>
          <w:sz w:val="26"/>
          <w:szCs w:val="26"/>
        </w:rPr>
        <w:t>Academy believes open communication between the center and the parents is the best tool for conquering behavioral problems.  The Academy has many resources to assist and aid parents in need, and feedback from the parent is the key to resolving behavioral situations.  The Academy happily assists our parents in any way possible.  However, if a situation is out of the control of our staff and Director, we reserve the right to discontinue care for any child.  In the event there is a severe or continual problem with an individual child, he/she may be asked to leave the Academy for his/her own welfare and that of the other children.</w:t>
      </w:r>
    </w:p>
    <w:p w14:paraId="73F9EDDA" w14:textId="77777777" w:rsidR="00BC16EB" w:rsidRPr="00A36464" w:rsidRDefault="00BC16EB" w:rsidP="00BC16EB">
      <w:pPr>
        <w:rPr>
          <w:sz w:val="26"/>
          <w:szCs w:val="26"/>
        </w:rPr>
      </w:pPr>
    </w:p>
    <w:p w14:paraId="5626C1C6" w14:textId="77777777" w:rsidR="00BC16EB" w:rsidRPr="00A36464" w:rsidRDefault="00BC16EB" w:rsidP="00BC16EB">
      <w:pPr>
        <w:rPr>
          <w:b/>
          <w:bCs/>
          <w:sz w:val="26"/>
          <w:szCs w:val="26"/>
        </w:rPr>
      </w:pPr>
      <w:r w:rsidRPr="00A36464">
        <w:rPr>
          <w:b/>
          <w:bCs/>
          <w:sz w:val="26"/>
          <w:szCs w:val="26"/>
        </w:rPr>
        <w:t>BITING</w:t>
      </w:r>
    </w:p>
    <w:p w14:paraId="27E4B341" w14:textId="77777777" w:rsidR="00BC16EB" w:rsidRPr="00A36464" w:rsidRDefault="00BC16EB" w:rsidP="00BC16EB">
      <w:pPr>
        <w:rPr>
          <w:b/>
          <w:bCs/>
          <w:sz w:val="26"/>
          <w:szCs w:val="26"/>
        </w:rPr>
      </w:pPr>
    </w:p>
    <w:p w14:paraId="0BBD94CA" w14:textId="77777777" w:rsidR="00BC16EB" w:rsidRPr="00A36464" w:rsidRDefault="00BC16EB" w:rsidP="00BC16EB">
      <w:pPr>
        <w:rPr>
          <w:sz w:val="26"/>
          <w:szCs w:val="26"/>
        </w:rPr>
      </w:pPr>
      <w:r w:rsidRPr="00A36464">
        <w:rPr>
          <w:sz w:val="26"/>
          <w:szCs w:val="26"/>
        </w:rPr>
        <w:t xml:space="preserve">Biting is a </w:t>
      </w:r>
      <w:r w:rsidR="001E44BD" w:rsidRPr="00A36464">
        <w:rPr>
          <w:sz w:val="26"/>
          <w:szCs w:val="26"/>
        </w:rPr>
        <w:t>typical and often common development</w:t>
      </w:r>
      <w:r w:rsidRPr="00A36464">
        <w:rPr>
          <w:sz w:val="26"/>
          <w:szCs w:val="26"/>
        </w:rPr>
        <w:t xml:space="preserve"> amongst toddler aged children in</w:t>
      </w:r>
      <w:r w:rsidR="00653B6B" w:rsidRPr="00A36464">
        <w:rPr>
          <w:sz w:val="26"/>
          <w:szCs w:val="26"/>
        </w:rPr>
        <w:t xml:space="preserve"> a childcare setting.  YCA</w:t>
      </w:r>
      <w:r w:rsidRPr="00A36464">
        <w:rPr>
          <w:sz w:val="26"/>
          <w:szCs w:val="26"/>
        </w:rPr>
        <w:t xml:space="preserve"> provides detailed and comprehensive training to our staff in how to prevent and reduce biting incidents in the classroom.  When biting occurs, written documentation is sent home with the offending child’s parents.  An incident report is provided to the injured child.  Under no circumstance will names be given to either family.  In the event a child continues to bite without showing signs of progress, the director may suspend him or her from the Academy until the problem is under control.</w:t>
      </w:r>
    </w:p>
    <w:p w14:paraId="0301CA80" w14:textId="77777777" w:rsidR="00BC16EB" w:rsidRPr="00A36464" w:rsidRDefault="00BC16EB" w:rsidP="00BC16EB">
      <w:pPr>
        <w:rPr>
          <w:sz w:val="26"/>
          <w:szCs w:val="26"/>
        </w:rPr>
      </w:pPr>
    </w:p>
    <w:p w14:paraId="76C23E0E" w14:textId="77777777" w:rsidR="00BC16EB" w:rsidRPr="00A36464" w:rsidRDefault="00BC16EB" w:rsidP="00BC16EB">
      <w:pPr>
        <w:rPr>
          <w:b/>
          <w:bCs/>
          <w:sz w:val="26"/>
          <w:szCs w:val="26"/>
        </w:rPr>
      </w:pPr>
      <w:r w:rsidRPr="00A36464">
        <w:rPr>
          <w:b/>
          <w:bCs/>
          <w:sz w:val="26"/>
          <w:szCs w:val="26"/>
        </w:rPr>
        <w:t>MEALS AND SNACKS</w:t>
      </w:r>
    </w:p>
    <w:p w14:paraId="14D389B7" w14:textId="77777777" w:rsidR="00BC16EB" w:rsidRPr="00A36464" w:rsidRDefault="00BC16EB" w:rsidP="00BC16EB">
      <w:pPr>
        <w:rPr>
          <w:b/>
          <w:bCs/>
          <w:sz w:val="26"/>
          <w:szCs w:val="26"/>
        </w:rPr>
      </w:pPr>
    </w:p>
    <w:p w14:paraId="1256E7CE" w14:textId="77777777" w:rsidR="00BC16EB" w:rsidRPr="00A36464" w:rsidRDefault="00BC16EB" w:rsidP="00BC16EB">
      <w:pPr>
        <w:rPr>
          <w:sz w:val="26"/>
          <w:szCs w:val="26"/>
        </w:rPr>
      </w:pPr>
      <w:r w:rsidRPr="00A36464">
        <w:rPr>
          <w:sz w:val="26"/>
          <w:szCs w:val="26"/>
        </w:rPr>
        <w:t xml:space="preserve">The Academy serves breakfast, lunch, and afternoon snack.  Students enrolled for full days receive breakfast, lunch, and </w:t>
      </w:r>
      <w:r w:rsidR="001E44BD" w:rsidRPr="00A36464">
        <w:rPr>
          <w:sz w:val="26"/>
          <w:szCs w:val="26"/>
        </w:rPr>
        <w:t xml:space="preserve">afternoon </w:t>
      </w:r>
      <w:r w:rsidRPr="00A36464">
        <w:rPr>
          <w:sz w:val="26"/>
          <w:szCs w:val="26"/>
        </w:rPr>
        <w:t>snack.</w:t>
      </w:r>
      <w:r w:rsidR="001E44BD" w:rsidRPr="00A36464">
        <w:rPr>
          <w:sz w:val="26"/>
          <w:szCs w:val="26"/>
        </w:rPr>
        <w:t xml:space="preserve"> </w:t>
      </w:r>
    </w:p>
    <w:p w14:paraId="2B0797C3" w14:textId="77777777" w:rsidR="00BC16EB" w:rsidRPr="00A36464" w:rsidRDefault="00BC16EB" w:rsidP="00BC16EB">
      <w:pPr>
        <w:rPr>
          <w:sz w:val="26"/>
          <w:szCs w:val="26"/>
        </w:rPr>
      </w:pPr>
    </w:p>
    <w:p w14:paraId="5D55EA15" w14:textId="77777777" w:rsidR="00BC16EB" w:rsidRPr="00A36464" w:rsidRDefault="00BC16EB" w:rsidP="00BC16EB">
      <w:pPr>
        <w:rPr>
          <w:sz w:val="26"/>
          <w:szCs w:val="26"/>
        </w:rPr>
      </w:pPr>
      <w:r w:rsidRPr="00A36464">
        <w:rPr>
          <w:sz w:val="26"/>
          <w:szCs w:val="26"/>
        </w:rPr>
        <w:t>A noon meal consisting of one third of the recommended daily allowances of vitamins and foods from each of the four food groups will be served.  The children usually eat family style with their teacher and may eat as much as they want.  We offer the children each entrée and we encourage them to try all foods served that day.  Weekly menus are posted in the kitchen and on the Parent’s Board as you enter the Academy.  Any substitutions will be noted as they occur by the cook directly on the menu.</w:t>
      </w:r>
    </w:p>
    <w:p w14:paraId="44020417" w14:textId="77777777" w:rsidR="00BC16EB" w:rsidRPr="00A36464" w:rsidRDefault="00BC16EB" w:rsidP="00BC16EB">
      <w:pPr>
        <w:rPr>
          <w:sz w:val="26"/>
          <w:szCs w:val="26"/>
        </w:rPr>
      </w:pPr>
    </w:p>
    <w:p w14:paraId="1C63C5BE" w14:textId="77777777" w:rsidR="00BC16EB" w:rsidRPr="00A36464" w:rsidRDefault="00653B6B" w:rsidP="00BC16EB">
      <w:pPr>
        <w:rPr>
          <w:sz w:val="26"/>
          <w:szCs w:val="26"/>
        </w:rPr>
      </w:pPr>
      <w:r w:rsidRPr="00A36464">
        <w:rPr>
          <w:sz w:val="26"/>
          <w:szCs w:val="26"/>
        </w:rPr>
        <w:t>Due to allergies t</w:t>
      </w:r>
      <w:r w:rsidR="00BC16EB" w:rsidRPr="00A36464">
        <w:rPr>
          <w:sz w:val="26"/>
          <w:szCs w:val="26"/>
        </w:rPr>
        <w:t>he Academy’s pol</w:t>
      </w:r>
      <w:r w:rsidRPr="00A36464">
        <w:rPr>
          <w:sz w:val="26"/>
          <w:szCs w:val="26"/>
        </w:rPr>
        <w:t>icy on food preparation restricts</w:t>
      </w:r>
      <w:r w:rsidR="00BC16EB" w:rsidRPr="00A36464">
        <w:rPr>
          <w:sz w:val="26"/>
          <w:szCs w:val="26"/>
        </w:rPr>
        <w:t xml:space="preserve"> parents to provide food for their children’s lunch or snacks.  Any diet eliminating the use of any one of the four food groups or dietary </w:t>
      </w:r>
      <w:r w:rsidR="00BC16EB" w:rsidRPr="00A36464">
        <w:rPr>
          <w:sz w:val="26"/>
          <w:szCs w:val="26"/>
        </w:rPr>
        <w:lastRenderedPageBreak/>
        <w:t>allowances as required by Child Care Licensing must be written, signed, and dated by the child’s attending physician.  The parent is responsible for any substitute items.</w:t>
      </w:r>
    </w:p>
    <w:p w14:paraId="3AA5C644" w14:textId="77777777" w:rsidR="00BC16EB" w:rsidRPr="00A36464" w:rsidRDefault="00BC16EB" w:rsidP="00BC16EB">
      <w:pPr>
        <w:rPr>
          <w:sz w:val="26"/>
          <w:szCs w:val="26"/>
        </w:rPr>
      </w:pPr>
    </w:p>
    <w:p w14:paraId="04B3FA0B" w14:textId="77777777" w:rsidR="00BC16EB" w:rsidRPr="00A36464" w:rsidRDefault="00653B6B" w:rsidP="00BC16EB">
      <w:pPr>
        <w:rPr>
          <w:sz w:val="26"/>
          <w:szCs w:val="26"/>
        </w:rPr>
      </w:pPr>
      <w:r w:rsidRPr="00A36464">
        <w:rPr>
          <w:sz w:val="26"/>
          <w:szCs w:val="26"/>
        </w:rPr>
        <w:t>YCA</w:t>
      </w:r>
      <w:r w:rsidR="00BC16EB" w:rsidRPr="00A36464">
        <w:rPr>
          <w:sz w:val="26"/>
          <w:szCs w:val="26"/>
        </w:rPr>
        <w:t xml:space="preserve"> is committed to providing children healthy choices.  Our commitment to our families addresses and promotes good health at an early age.  We substitute foods including white flour with those containing whole wheat or whole grain, fresh fruits in place of canned fruits, 100 % fruit juices rather than juice “cocktail” etc.  A detailed list of our menus and ingredients can be seen </w:t>
      </w:r>
      <w:r w:rsidR="0048748D" w:rsidRPr="00A36464">
        <w:rPr>
          <w:sz w:val="26"/>
          <w:szCs w:val="26"/>
        </w:rPr>
        <w:t xml:space="preserve">at your participating YCA </w:t>
      </w:r>
      <w:r w:rsidR="00BC16EB" w:rsidRPr="00A36464">
        <w:rPr>
          <w:sz w:val="26"/>
          <w:szCs w:val="26"/>
        </w:rPr>
        <w:t>locations.</w:t>
      </w:r>
    </w:p>
    <w:p w14:paraId="078C3B96" w14:textId="77777777" w:rsidR="00BC16EB" w:rsidRPr="00A36464" w:rsidRDefault="00BC16EB" w:rsidP="00BC16EB">
      <w:pPr>
        <w:rPr>
          <w:sz w:val="26"/>
          <w:szCs w:val="26"/>
        </w:rPr>
      </w:pPr>
    </w:p>
    <w:p w14:paraId="29D696D3" w14:textId="77777777" w:rsidR="00BC16EB" w:rsidRPr="00A36464" w:rsidRDefault="00BC16EB" w:rsidP="00BC16EB">
      <w:pPr>
        <w:rPr>
          <w:b/>
          <w:bCs/>
          <w:sz w:val="26"/>
          <w:szCs w:val="26"/>
        </w:rPr>
      </w:pPr>
      <w:r w:rsidRPr="00A36464">
        <w:rPr>
          <w:b/>
          <w:bCs/>
          <w:sz w:val="26"/>
          <w:szCs w:val="26"/>
        </w:rPr>
        <w:t>ILLNESS AND COMMUNICABLE DISEASES</w:t>
      </w:r>
    </w:p>
    <w:p w14:paraId="2864F25F" w14:textId="77777777" w:rsidR="00BC16EB" w:rsidRPr="00A36464" w:rsidRDefault="00BC16EB" w:rsidP="00BC16EB">
      <w:pPr>
        <w:rPr>
          <w:b/>
          <w:bCs/>
          <w:sz w:val="26"/>
          <w:szCs w:val="26"/>
        </w:rPr>
      </w:pPr>
    </w:p>
    <w:p w14:paraId="43B2F88F" w14:textId="77777777" w:rsidR="00BC16EB" w:rsidRPr="00A36464" w:rsidRDefault="00BC16EB" w:rsidP="00BC16EB">
      <w:pPr>
        <w:rPr>
          <w:b/>
          <w:bCs/>
          <w:sz w:val="26"/>
          <w:szCs w:val="26"/>
        </w:rPr>
      </w:pPr>
      <w:r w:rsidRPr="00A36464">
        <w:rPr>
          <w:b/>
          <w:bCs/>
          <w:sz w:val="26"/>
          <w:szCs w:val="26"/>
        </w:rPr>
        <w:t xml:space="preserve">To prevent the spread of communicable diseases, </w:t>
      </w:r>
      <w:proofErr w:type="spellStart"/>
      <w:r w:rsidRPr="00A36464">
        <w:rPr>
          <w:b/>
          <w:bCs/>
          <w:sz w:val="26"/>
          <w:szCs w:val="26"/>
        </w:rPr>
        <w:t>Youthland</w:t>
      </w:r>
      <w:proofErr w:type="spellEnd"/>
      <w:r w:rsidR="00164C63">
        <w:rPr>
          <w:b/>
          <w:bCs/>
          <w:sz w:val="26"/>
          <w:szCs w:val="26"/>
        </w:rPr>
        <w:t xml:space="preserve"> Christian Academy</w:t>
      </w:r>
      <w:r w:rsidRPr="00A36464">
        <w:rPr>
          <w:b/>
          <w:bCs/>
          <w:sz w:val="26"/>
          <w:szCs w:val="26"/>
        </w:rPr>
        <w:t xml:space="preserve"> requires that all adults and children wash and/or sanitize their </w:t>
      </w:r>
      <w:r w:rsidR="001E44BD" w:rsidRPr="00A36464">
        <w:rPr>
          <w:b/>
          <w:bCs/>
          <w:sz w:val="26"/>
          <w:szCs w:val="26"/>
        </w:rPr>
        <w:t>hands upon entering the classrooms</w:t>
      </w:r>
      <w:r w:rsidRPr="00A36464">
        <w:rPr>
          <w:b/>
          <w:bCs/>
          <w:sz w:val="26"/>
          <w:szCs w:val="26"/>
        </w:rPr>
        <w:t>.</w:t>
      </w:r>
    </w:p>
    <w:p w14:paraId="43F65BD1" w14:textId="77777777" w:rsidR="00BC16EB" w:rsidRPr="00A36464" w:rsidRDefault="00BC16EB" w:rsidP="00BC16EB">
      <w:pPr>
        <w:rPr>
          <w:b/>
          <w:bCs/>
          <w:sz w:val="26"/>
          <w:szCs w:val="26"/>
        </w:rPr>
      </w:pPr>
    </w:p>
    <w:p w14:paraId="5D2D40E8" w14:textId="77777777" w:rsidR="00BC16EB" w:rsidRPr="00A36464" w:rsidRDefault="001E44BD" w:rsidP="00BC16EB">
      <w:pPr>
        <w:rPr>
          <w:sz w:val="26"/>
          <w:szCs w:val="26"/>
        </w:rPr>
      </w:pPr>
      <w:r w:rsidRPr="00A36464">
        <w:rPr>
          <w:sz w:val="26"/>
          <w:szCs w:val="26"/>
          <w:u w:val="single"/>
        </w:rPr>
        <w:t>Please notify the Academy by 10:0</w:t>
      </w:r>
      <w:r w:rsidR="00BC16EB" w:rsidRPr="00A36464">
        <w:rPr>
          <w:sz w:val="26"/>
          <w:szCs w:val="26"/>
          <w:u w:val="single"/>
        </w:rPr>
        <w:t>0 a.m. if your child will be absent.  Under no circumstances will we accept a child who is ill.</w:t>
      </w:r>
      <w:r w:rsidR="00BC16EB" w:rsidRPr="00A36464">
        <w:rPr>
          <w:sz w:val="26"/>
          <w:szCs w:val="26"/>
        </w:rPr>
        <w:t xml:space="preserve">  Please be sure to check your child each morning before sending him or her to the center.</w:t>
      </w:r>
    </w:p>
    <w:p w14:paraId="2C1FF846" w14:textId="77777777" w:rsidR="00BC16EB" w:rsidRPr="00A36464" w:rsidRDefault="00BC16EB" w:rsidP="00BC16EB">
      <w:pPr>
        <w:rPr>
          <w:sz w:val="26"/>
          <w:szCs w:val="26"/>
        </w:rPr>
      </w:pPr>
    </w:p>
    <w:p w14:paraId="61844FCC" w14:textId="77777777" w:rsidR="00BC16EB" w:rsidRPr="00A36464" w:rsidRDefault="00BC16EB" w:rsidP="00BC16EB">
      <w:pPr>
        <w:rPr>
          <w:sz w:val="26"/>
          <w:szCs w:val="26"/>
          <w:u w:val="single"/>
        </w:rPr>
      </w:pPr>
      <w:r w:rsidRPr="00A36464">
        <w:rPr>
          <w:sz w:val="26"/>
          <w:szCs w:val="26"/>
        </w:rPr>
        <w:t>Staff members are trained by a registered nurse or by the Red Cross to recognize of the signs and symptoms of illness an</w:t>
      </w:r>
      <w:r w:rsidR="0048748D" w:rsidRPr="00A36464">
        <w:rPr>
          <w:sz w:val="26"/>
          <w:szCs w:val="26"/>
        </w:rPr>
        <w:t>d communicable diseases.  All YC</w:t>
      </w:r>
      <w:r w:rsidRPr="00A36464">
        <w:rPr>
          <w:sz w:val="26"/>
          <w:szCs w:val="26"/>
        </w:rPr>
        <w:t xml:space="preserve">A Teachers are trained by their Directors in the proper methods of hand washing and disinfecting after diaper changes.  (All staff members trained in recognition of the symptoms of illness and in hand washing procedures are listed by each phone).  We monitor children and their behavior for signs of illness throughout the day.  You will be contacted immediately if your child becomes ill while under our care.  Please be sure you have made provisions for your child to be picked up in the event such illness should occur.  </w:t>
      </w:r>
      <w:r w:rsidRPr="00A36464">
        <w:rPr>
          <w:sz w:val="26"/>
          <w:szCs w:val="26"/>
          <w:u w:val="single"/>
        </w:rPr>
        <w:t>Your child must be picked up from the center within 30 minutes of notification of the illness, or a late fee will apply.</w:t>
      </w:r>
    </w:p>
    <w:p w14:paraId="2BF6320F" w14:textId="77777777" w:rsidR="00BC16EB" w:rsidRPr="00A36464" w:rsidRDefault="00BC16EB" w:rsidP="00BC16EB">
      <w:pPr>
        <w:rPr>
          <w:sz w:val="26"/>
          <w:szCs w:val="26"/>
          <w:u w:val="single"/>
        </w:rPr>
      </w:pPr>
    </w:p>
    <w:p w14:paraId="1EEB20F9" w14:textId="77777777" w:rsidR="00BC16EB" w:rsidRPr="00A36464" w:rsidRDefault="00BC16EB" w:rsidP="00BC16EB">
      <w:pPr>
        <w:rPr>
          <w:i/>
          <w:sz w:val="26"/>
          <w:szCs w:val="26"/>
        </w:rPr>
      </w:pPr>
      <w:r w:rsidRPr="00A36464">
        <w:rPr>
          <w:sz w:val="26"/>
          <w:szCs w:val="26"/>
        </w:rPr>
        <w:t xml:space="preserve">Because we are concerned with the health and safety of all the children, </w:t>
      </w:r>
      <w:r w:rsidRPr="00A36464">
        <w:rPr>
          <w:b/>
          <w:sz w:val="26"/>
          <w:szCs w:val="26"/>
        </w:rPr>
        <w:t xml:space="preserve">it is extremely important for you to notify the center immediately of all contagious diseases your child contracts other than the common cold. </w:t>
      </w:r>
      <w:r w:rsidRPr="00A36464">
        <w:rPr>
          <w:i/>
          <w:sz w:val="26"/>
          <w:szCs w:val="26"/>
        </w:rPr>
        <w:t xml:space="preserve">We must abide by state and health department restrictions and policies on return-to-school guidelines. </w:t>
      </w:r>
      <w:proofErr w:type="spellStart"/>
      <w:r w:rsidRPr="00A36464">
        <w:rPr>
          <w:i/>
          <w:sz w:val="26"/>
          <w:szCs w:val="26"/>
        </w:rPr>
        <w:t>Youthland</w:t>
      </w:r>
      <w:proofErr w:type="spellEnd"/>
      <w:r w:rsidRPr="00A36464">
        <w:rPr>
          <w:i/>
          <w:sz w:val="26"/>
          <w:szCs w:val="26"/>
        </w:rPr>
        <w:t xml:space="preserve"> </w:t>
      </w:r>
      <w:r w:rsidR="0048748D" w:rsidRPr="00A36464">
        <w:rPr>
          <w:i/>
          <w:sz w:val="26"/>
          <w:szCs w:val="26"/>
        </w:rPr>
        <w:t xml:space="preserve">Christian </w:t>
      </w:r>
      <w:r w:rsidRPr="00A36464">
        <w:rPr>
          <w:i/>
          <w:sz w:val="26"/>
          <w:szCs w:val="26"/>
        </w:rPr>
        <w:t>Academy will not be held liable for lost wages or fees incurred in the event a child is unable to return to the center due to restrictions imposed upon us by the health department in the event a communicable disease has been identified.</w:t>
      </w:r>
    </w:p>
    <w:p w14:paraId="3D5CBAC9" w14:textId="77777777" w:rsidR="00BC16EB" w:rsidRPr="00A36464" w:rsidRDefault="00BC16EB" w:rsidP="00BC16EB">
      <w:pPr>
        <w:rPr>
          <w:sz w:val="26"/>
          <w:szCs w:val="26"/>
        </w:rPr>
      </w:pPr>
    </w:p>
    <w:p w14:paraId="2976920E" w14:textId="77777777" w:rsidR="00BC16EB" w:rsidRPr="00A36464" w:rsidRDefault="00BC16EB" w:rsidP="00BC16EB">
      <w:pPr>
        <w:rPr>
          <w:sz w:val="26"/>
          <w:szCs w:val="26"/>
        </w:rPr>
      </w:pPr>
      <w:r w:rsidRPr="00A36464">
        <w:rPr>
          <w:sz w:val="26"/>
          <w:szCs w:val="26"/>
        </w:rPr>
        <w:t>Any child identified with the symptoms listed below will be isolated from the other children, within sight and hearing of staff member.  The child will wait on a cot in the Director’s office until the parent or guardian arrives.  The cot will then be cleaned and sanitized after use.  An ill child must be picked up immediately; dismissal procedures for a sick child will be the same as the procedures as listed in the departure policy.  Return to care policies shall apply as directed below.</w:t>
      </w:r>
    </w:p>
    <w:p w14:paraId="44CDDF2E" w14:textId="77777777" w:rsidR="00BC16EB" w:rsidRPr="00A36464" w:rsidRDefault="00BC16EB" w:rsidP="00BC16EB">
      <w:pPr>
        <w:rPr>
          <w:sz w:val="26"/>
          <w:szCs w:val="26"/>
        </w:rPr>
      </w:pPr>
    </w:p>
    <w:p w14:paraId="28F7B51D" w14:textId="77777777" w:rsidR="00BC16EB" w:rsidRPr="00A36464" w:rsidRDefault="00BC16EB" w:rsidP="00BC16EB">
      <w:pPr>
        <w:numPr>
          <w:ilvl w:val="0"/>
          <w:numId w:val="7"/>
        </w:numPr>
        <w:spacing w:line="336" w:lineRule="auto"/>
        <w:rPr>
          <w:sz w:val="26"/>
          <w:szCs w:val="26"/>
        </w:rPr>
      </w:pPr>
      <w:r w:rsidRPr="00A36464">
        <w:rPr>
          <w:sz w:val="26"/>
          <w:szCs w:val="26"/>
          <w:u w:val="single"/>
        </w:rPr>
        <w:t>Temperature</w:t>
      </w:r>
      <w:r w:rsidRPr="00A36464">
        <w:rPr>
          <w:sz w:val="26"/>
          <w:szCs w:val="26"/>
        </w:rPr>
        <w:t>.  One hundred degrees Fahrenheit or higher in combination with any other sign or symptom of illness.  Fever must return to normal for 24 hours before returning to care without the assistance of medication (</w:t>
      </w:r>
      <w:proofErr w:type="spellStart"/>
      <w:r w:rsidRPr="00A36464">
        <w:rPr>
          <w:sz w:val="26"/>
          <w:szCs w:val="26"/>
        </w:rPr>
        <w:t>ie</w:t>
      </w:r>
      <w:proofErr w:type="spellEnd"/>
      <w:r w:rsidRPr="00A36464">
        <w:rPr>
          <w:sz w:val="26"/>
          <w:szCs w:val="26"/>
        </w:rPr>
        <w:t xml:space="preserve">. Tylenol/Advil).  Call the doctor if your child suddenly develops a rash, especially if it is accompanied by a fever, sore throat, or swollen glands, as this may be a </w:t>
      </w:r>
      <w:r w:rsidRPr="00A36464">
        <w:rPr>
          <w:sz w:val="26"/>
          <w:szCs w:val="26"/>
        </w:rPr>
        <w:lastRenderedPageBreak/>
        <w:t xml:space="preserve">sign of </w:t>
      </w:r>
      <w:r w:rsidRPr="00A36464">
        <w:rPr>
          <w:sz w:val="26"/>
          <w:szCs w:val="26"/>
          <w:u w:val="single"/>
        </w:rPr>
        <w:t>scarlet fever</w:t>
      </w:r>
      <w:r w:rsidRPr="00A36464">
        <w:rPr>
          <w:sz w:val="26"/>
          <w:szCs w:val="26"/>
        </w:rPr>
        <w:t>. This is especially important if your child has any of the symptoms of strep throat, or if someone in your family or in your child's school has recently had a strep infection.</w:t>
      </w:r>
    </w:p>
    <w:p w14:paraId="41EBE55D" w14:textId="77777777" w:rsidR="00BC16EB" w:rsidRPr="00A36464" w:rsidRDefault="00BC16EB" w:rsidP="00BC16EB">
      <w:pPr>
        <w:numPr>
          <w:ilvl w:val="0"/>
          <w:numId w:val="7"/>
        </w:numPr>
        <w:spacing w:line="336" w:lineRule="auto"/>
        <w:rPr>
          <w:sz w:val="26"/>
          <w:szCs w:val="26"/>
        </w:rPr>
      </w:pPr>
      <w:r w:rsidRPr="00A36464">
        <w:rPr>
          <w:sz w:val="26"/>
          <w:szCs w:val="26"/>
          <w:u w:val="single"/>
        </w:rPr>
        <w:t>Diarrhea.</w:t>
      </w:r>
      <w:r w:rsidR="001E44BD" w:rsidRPr="00A36464">
        <w:rPr>
          <w:sz w:val="26"/>
          <w:szCs w:val="26"/>
        </w:rPr>
        <w:t xml:space="preserve"> (two</w:t>
      </w:r>
      <w:r w:rsidRPr="00A36464">
        <w:rPr>
          <w:sz w:val="26"/>
          <w:szCs w:val="26"/>
        </w:rPr>
        <w:t xml:space="preserve"> or more abnormally loose stools within a </w:t>
      </w:r>
      <w:proofErr w:type="gramStart"/>
      <w:r w:rsidRPr="00A36464">
        <w:rPr>
          <w:sz w:val="26"/>
          <w:szCs w:val="26"/>
        </w:rPr>
        <w:t>twenty-four hour</w:t>
      </w:r>
      <w:proofErr w:type="gramEnd"/>
      <w:r w:rsidRPr="00A36464">
        <w:rPr>
          <w:sz w:val="26"/>
          <w:szCs w:val="26"/>
        </w:rPr>
        <w:t xml:space="preserve"> period).  Your child may return to care after 24 hours without loose stools.  In the event of a </w:t>
      </w:r>
      <w:proofErr w:type="spellStart"/>
      <w:r w:rsidRPr="00A36464">
        <w:rPr>
          <w:sz w:val="26"/>
          <w:szCs w:val="26"/>
        </w:rPr>
        <w:t>rotovirus</w:t>
      </w:r>
      <w:proofErr w:type="spellEnd"/>
      <w:r w:rsidRPr="00A36464">
        <w:rPr>
          <w:sz w:val="26"/>
          <w:szCs w:val="26"/>
        </w:rPr>
        <w:t xml:space="preserve"> diagnosis, please provide release from your physician before returning to care.  In the event of a shigella case, parents may be required to exclude their child from class until diarrhea has ceased and the child has two stools that have tested negative for the bacteria. A release from the physician or health department may be required.</w:t>
      </w:r>
    </w:p>
    <w:p w14:paraId="11CAF3BC" w14:textId="77777777" w:rsidR="00BC16EB" w:rsidRPr="00A36464" w:rsidRDefault="00BC16EB" w:rsidP="00BC16EB">
      <w:pPr>
        <w:numPr>
          <w:ilvl w:val="0"/>
          <w:numId w:val="7"/>
        </w:numPr>
        <w:rPr>
          <w:sz w:val="26"/>
          <w:szCs w:val="26"/>
        </w:rPr>
      </w:pPr>
      <w:r w:rsidRPr="00A36464">
        <w:rPr>
          <w:sz w:val="26"/>
          <w:szCs w:val="26"/>
          <w:u w:val="single"/>
        </w:rPr>
        <w:t>Severe coughing</w:t>
      </w:r>
      <w:r w:rsidRPr="00A36464">
        <w:rPr>
          <w:sz w:val="26"/>
          <w:szCs w:val="26"/>
        </w:rPr>
        <w:t xml:space="preserve">. Cough which causes the child to become red or blue in the face or to make a whooping sound as well as </w:t>
      </w:r>
      <w:r w:rsidRPr="00A36464">
        <w:rPr>
          <w:sz w:val="26"/>
          <w:szCs w:val="26"/>
          <w:u w:val="single"/>
        </w:rPr>
        <w:t>difficult or rapid breathing</w:t>
      </w:r>
      <w:r w:rsidRPr="00A36464">
        <w:rPr>
          <w:sz w:val="26"/>
          <w:szCs w:val="26"/>
        </w:rPr>
        <w:t>.  Return to care when free of symptoms or with a physician’s written approval.</w:t>
      </w:r>
    </w:p>
    <w:p w14:paraId="31F529B2" w14:textId="77777777" w:rsidR="00BC16EB" w:rsidRPr="00A36464" w:rsidRDefault="00BC16EB" w:rsidP="00BC16EB">
      <w:pPr>
        <w:ind w:left="720"/>
        <w:rPr>
          <w:sz w:val="26"/>
          <w:szCs w:val="26"/>
        </w:rPr>
      </w:pPr>
    </w:p>
    <w:p w14:paraId="254D668F" w14:textId="77777777" w:rsidR="00BC16EB" w:rsidRPr="00A36464" w:rsidRDefault="00BC16EB" w:rsidP="00BC16EB">
      <w:pPr>
        <w:numPr>
          <w:ilvl w:val="0"/>
          <w:numId w:val="7"/>
        </w:numPr>
        <w:rPr>
          <w:sz w:val="26"/>
          <w:szCs w:val="26"/>
        </w:rPr>
      </w:pPr>
      <w:r w:rsidRPr="00A36464">
        <w:rPr>
          <w:sz w:val="26"/>
          <w:szCs w:val="26"/>
          <w:u w:val="single"/>
        </w:rPr>
        <w:t>Ringworm</w:t>
      </w:r>
      <w:r w:rsidRPr="00A36464">
        <w:rPr>
          <w:sz w:val="26"/>
          <w:szCs w:val="26"/>
        </w:rPr>
        <w:t xml:space="preserve">. A common skin infection which takes different forms depending on the part of the body infected.  It is very contagious, so if you believe your child has ringworm, please see your healthcare provider immediately.  Return to care 24 hours after treatment has begun.  </w:t>
      </w:r>
      <w:r w:rsidRPr="00A36464">
        <w:rPr>
          <w:b/>
          <w:bCs/>
          <w:i/>
          <w:iCs/>
          <w:sz w:val="26"/>
          <w:szCs w:val="26"/>
        </w:rPr>
        <w:t>A release from your physician must be provided</w:t>
      </w:r>
      <w:r w:rsidRPr="00A36464">
        <w:rPr>
          <w:sz w:val="26"/>
          <w:szCs w:val="26"/>
        </w:rPr>
        <w:t>.</w:t>
      </w:r>
    </w:p>
    <w:p w14:paraId="25644E13" w14:textId="77777777" w:rsidR="00BC16EB" w:rsidRPr="00A36464" w:rsidRDefault="00BC16EB" w:rsidP="00BC16EB">
      <w:pPr>
        <w:ind w:left="1440"/>
        <w:rPr>
          <w:sz w:val="26"/>
          <w:szCs w:val="26"/>
        </w:rPr>
      </w:pPr>
    </w:p>
    <w:p w14:paraId="1413E561" w14:textId="77777777" w:rsidR="00BC16EB" w:rsidRPr="00A36464" w:rsidRDefault="00BC16EB" w:rsidP="00BC16EB">
      <w:pPr>
        <w:numPr>
          <w:ilvl w:val="0"/>
          <w:numId w:val="7"/>
        </w:numPr>
        <w:rPr>
          <w:sz w:val="26"/>
          <w:szCs w:val="26"/>
        </w:rPr>
      </w:pPr>
      <w:r w:rsidRPr="00A36464">
        <w:rPr>
          <w:sz w:val="26"/>
          <w:szCs w:val="26"/>
          <w:u w:val="single"/>
        </w:rPr>
        <w:t>Yellowish skin or eyes</w:t>
      </w:r>
      <w:r w:rsidRPr="00A36464">
        <w:rPr>
          <w:sz w:val="26"/>
          <w:szCs w:val="26"/>
        </w:rPr>
        <w:t>. Return to care when free of symptoms or with a physician’s written approval.</w:t>
      </w:r>
    </w:p>
    <w:p w14:paraId="5A536FBC" w14:textId="77777777" w:rsidR="00BC16EB" w:rsidRPr="00A36464" w:rsidRDefault="00BC16EB" w:rsidP="00BC16EB">
      <w:pPr>
        <w:ind w:left="1440"/>
        <w:rPr>
          <w:sz w:val="26"/>
          <w:szCs w:val="26"/>
        </w:rPr>
      </w:pPr>
    </w:p>
    <w:p w14:paraId="4DF273A9" w14:textId="77777777" w:rsidR="00BC16EB" w:rsidRPr="00A36464" w:rsidRDefault="00BC16EB" w:rsidP="00BC16EB">
      <w:pPr>
        <w:numPr>
          <w:ilvl w:val="0"/>
          <w:numId w:val="7"/>
        </w:numPr>
        <w:rPr>
          <w:sz w:val="26"/>
          <w:szCs w:val="26"/>
        </w:rPr>
      </w:pPr>
      <w:r w:rsidRPr="00A36464">
        <w:rPr>
          <w:sz w:val="26"/>
          <w:szCs w:val="26"/>
          <w:u w:val="single"/>
        </w:rPr>
        <w:t>Pink eye</w:t>
      </w:r>
      <w:r w:rsidRPr="00A36464">
        <w:rPr>
          <w:sz w:val="26"/>
          <w:szCs w:val="26"/>
        </w:rPr>
        <w:t>.  Redness of the eye or eyelid, thick and purulent (pus) discharge, matted eyelashes, burning, itching or eye pain. Return to care 24 hours after treatment has begun and a release from your physician is provided.</w:t>
      </w:r>
    </w:p>
    <w:p w14:paraId="694BF79A" w14:textId="77777777" w:rsidR="00BC16EB" w:rsidRPr="00A36464" w:rsidRDefault="00BC16EB" w:rsidP="00BC16EB">
      <w:pPr>
        <w:rPr>
          <w:sz w:val="26"/>
          <w:szCs w:val="26"/>
        </w:rPr>
      </w:pPr>
      <w:r w:rsidRPr="00A36464">
        <w:rPr>
          <w:sz w:val="26"/>
          <w:szCs w:val="26"/>
        </w:rPr>
        <w:t xml:space="preserve"> </w:t>
      </w:r>
    </w:p>
    <w:p w14:paraId="2266CDA7" w14:textId="77777777" w:rsidR="00BC16EB" w:rsidRPr="00A36464" w:rsidRDefault="00BC16EB" w:rsidP="00BC16EB">
      <w:pPr>
        <w:numPr>
          <w:ilvl w:val="0"/>
          <w:numId w:val="8"/>
        </w:numPr>
        <w:tabs>
          <w:tab w:val="left" w:pos="2160"/>
        </w:tabs>
        <w:rPr>
          <w:sz w:val="26"/>
          <w:szCs w:val="26"/>
        </w:rPr>
      </w:pPr>
      <w:r w:rsidRPr="00A36464">
        <w:rPr>
          <w:sz w:val="26"/>
          <w:szCs w:val="26"/>
          <w:u w:val="single"/>
        </w:rPr>
        <w:t xml:space="preserve">Untreated infected skin patches, unusual </w:t>
      </w:r>
      <w:proofErr w:type="gramStart"/>
      <w:r w:rsidRPr="00A36464">
        <w:rPr>
          <w:sz w:val="26"/>
          <w:szCs w:val="26"/>
          <w:u w:val="single"/>
        </w:rPr>
        <w:t>spots</w:t>
      </w:r>
      <w:proofErr w:type="gramEnd"/>
      <w:r w:rsidRPr="00A36464">
        <w:rPr>
          <w:sz w:val="26"/>
          <w:szCs w:val="26"/>
          <w:u w:val="single"/>
        </w:rPr>
        <w:t xml:space="preserve"> or rashes</w:t>
      </w:r>
      <w:r w:rsidRPr="00A36464">
        <w:rPr>
          <w:sz w:val="26"/>
          <w:szCs w:val="26"/>
        </w:rPr>
        <w:t>. Return to care when free of symptoms or with a physician’s written approval.</w:t>
      </w:r>
    </w:p>
    <w:p w14:paraId="5CEC3910" w14:textId="77777777" w:rsidR="00BC16EB" w:rsidRPr="00A36464" w:rsidRDefault="00BC16EB" w:rsidP="00BC16EB">
      <w:pPr>
        <w:tabs>
          <w:tab w:val="left" w:pos="1440"/>
        </w:tabs>
        <w:rPr>
          <w:sz w:val="26"/>
          <w:szCs w:val="26"/>
        </w:rPr>
      </w:pPr>
    </w:p>
    <w:p w14:paraId="6D55F9E5" w14:textId="77777777" w:rsidR="00BC16EB" w:rsidRPr="00A36464" w:rsidRDefault="00BC16EB" w:rsidP="00BC16EB">
      <w:pPr>
        <w:numPr>
          <w:ilvl w:val="0"/>
          <w:numId w:val="8"/>
        </w:numPr>
        <w:tabs>
          <w:tab w:val="left" w:pos="2160"/>
        </w:tabs>
        <w:rPr>
          <w:sz w:val="26"/>
          <w:szCs w:val="26"/>
        </w:rPr>
      </w:pPr>
      <w:r w:rsidRPr="00A36464">
        <w:rPr>
          <w:sz w:val="26"/>
          <w:szCs w:val="26"/>
          <w:u w:val="single"/>
        </w:rPr>
        <w:t>Unusually dark urine and/or gray or white stool</w:t>
      </w:r>
      <w:r w:rsidRPr="00A36464">
        <w:rPr>
          <w:sz w:val="26"/>
          <w:szCs w:val="26"/>
        </w:rPr>
        <w:t>. Return to care when free of symptoms or with a physician’s written approval.</w:t>
      </w:r>
    </w:p>
    <w:p w14:paraId="1660B34A" w14:textId="77777777" w:rsidR="00BC16EB" w:rsidRPr="00A36464" w:rsidRDefault="00BC16EB" w:rsidP="00BC16EB">
      <w:pPr>
        <w:rPr>
          <w:sz w:val="26"/>
          <w:szCs w:val="26"/>
        </w:rPr>
      </w:pPr>
    </w:p>
    <w:p w14:paraId="16CAE358" w14:textId="77777777" w:rsidR="00BC16EB" w:rsidRPr="00A36464" w:rsidRDefault="00BC16EB" w:rsidP="00BC16EB">
      <w:pPr>
        <w:numPr>
          <w:ilvl w:val="0"/>
          <w:numId w:val="8"/>
        </w:numPr>
        <w:rPr>
          <w:sz w:val="26"/>
          <w:szCs w:val="26"/>
        </w:rPr>
      </w:pPr>
      <w:r w:rsidRPr="00A36464">
        <w:rPr>
          <w:sz w:val="26"/>
          <w:szCs w:val="26"/>
          <w:u w:val="single"/>
        </w:rPr>
        <w:t>Stiff neck with an elevated temperature.</w:t>
      </w:r>
      <w:r w:rsidRPr="00A36464">
        <w:rPr>
          <w:sz w:val="26"/>
          <w:szCs w:val="26"/>
        </w:rPr>
        <w:t xml:space="preserve">  See your healthcare provider immediately.  Return to care when free of symptoms or with a physician’s written approval.</w:t>
      </w:r>
    </w:p>
    <w:p w14:paraId="0080690F" w14:textId="77777777" w:rsidR="00BC16EB" w:rsidRPr="00A36464" w:rsidRDefault="00BC16EB" w:rsidP="00BC16EB">
      <w:pPr>
        <w:rPr>
          <w:sz w:val="26"/>
          <w:szCs w:val="26"/>
        </w:rPr>
      </w:pPr>
    </w:p>
    <w:p w14:paraId="594B1FDE" w14:textId="77777777" w:rsidR="00BC16EB" w:rsidRPr="00A36464" w:rsidRDefault="00BC16EB" w:rsidP="00BC16EB">
      <w:pPr>
        <w:numPr>
          <w:ilvl w:val="0"/>
          <w:numId w:val="8"/>
        </w:numPr>
        <w:rPr>
          <w:sz w:val="26"/>
          <w:szCs w:val="26"/>
        </w:rPr>
      </w:pPr>
      <w:r w:rsidRPr="00A36464">
        <w:rPr>
          <w:sz w:val="26"/>
          <w:szCs w:val="26"/>
          <w:u w:val="single"/>
        </w:rPr>
        <w:t>Evidence of untreated lice, scabies, or other parasitic infestations</w:t>
      </w:r>
      <w:r w:rsidRPr="00A36464">
        <w:rPr>
          <w:sz w:val="26"/>
          <w:szCs w:val="26"/>
        </w:rPr>
        <w:t xml:space="preserve">.  Return to care no sooner than 24 hours after treatment is begun.  In the event of lice, your child must be “nit free” before being allowed back to care.  Upon return, the child must check in with the staff each morning for 4-8 days for a quick recheck </w:t>
      </w:r>
      <w:proofErr w:type="gramStart"/>
      <w:r w:rsidRPr="00A36464">
        <w:rPr>
          <w:sz w:val="26"/>
          <w:szCs w:val="26"/>
        </w:rPr>
        <w:t>in order to</w:t>
      </w:r>
      <w:proofErr w:type="gramEnd"/>
      <w:r w:rsidRPr="00A36464">
        <w:rPr>
          <w:sz w:val="26"/>
          <w:szCs w:val="26"/>
        </w:rPr>
        <w:t xml:space="preserve"> prevent recurrence.  To assure effective treatment, please check previously treated children for evidence of new infection daily for ten (10) days after treatment.  It is recommended you repeat the treatment seven (7) to ten (10) days after initial infestation.</w:t>
      </w:r>
    </w:p>
    <w:p w14:paraId="32126310" w14:textId="77777777" w:rsidR="00BC16EB" w:rsidRPr="00A36464" w:rsidRDefault="00BC16EB" w:rsidP="00BC16EB">
      <w:pPr>
        <w:rPr>
          <w:sz w:val="26"/>
          <w:szCs w:val="26"/>
        </w:rPr>
      </w:pPr>
      <w:r w:rsidRPr="00A36464">
        <w:rPr>
          <w:sz w:val="26"/>
          <w:szCs w:val="26"/>
        </w:rPr>
        <w:t xml:space="preserve"> </w:t>
      </w:r>
    </w:p>
    <w:p w14:paraId="066F32D6" w14:textId="77777777" w:rsidR="00BC16EB" w:rsidRPr="00A36464" w:rsidRDefault="00BC16EB" w:rsidP="00BC16EB">
      <w:pPr>
        <w:numPr>
          <w:ilvl w:val="0"/>
          <w:numId w:val="9"/>
        </w:numPr>
        <w:rPr>
          <w:sz w:val="26"/>
          <w:szCs w:val="26"/>
        </w:rPr>
      </w:pPr>
      <w:r w:rsidRPr="00A36464">
        <w:rPr>
          <w:sz w:val="26"/>
          <w:szCs w:val="26"/>
          <w:u w:val="single"/>
        </w:rPr>
        <w:lastRenderedPageBreak/>
        <w:t>Sore throat or difficulty in swallowing</w:t>
      </w:r>
      <w:r w:rsidRPr="00A36464">
        <w:rPr>
          <w:sz w:val="26"/>
          <w:szCs w:val="26"/>
        </w:rPr>
        <w:t>.  In the event of a strep throat diagnosis, your child must be fever free for at least 24 hours, and on an antibiotic for a full 24 hours before returning to care.</w:t>
      </w:r>
    </w:p>
    <w:p w14:paraId="72FDDCEF" w14:textId="77777777" w:rsidR="00BC16EB" w:rsidRPr="00A36464" w:rsidRDefault="00BC16EB" w:rsidP="00BC16EB">
      <w:pPr>
        <w:rPr>
          <w:sz w:val="26"/>
          <w:szCs w:val="26"/>
        </w:rPr>
      </w:pPr>
    </w:p>
    <w:p w14:paraId="1011A893" w14:textId="77777777" w:rsidR="00BC16EB" w:rsidRPr="00A36464" w:rsidRDefault="00BC16EB" w:rsidP="00BC16EB">
      <w:pPr>
        <w:numPr>
          <w:ilvl w:val="0"/>
          <w:numId w:val="9"/>
        </w:numPr>
        <w:rPr>
          <w:sz w:val="26"/>
          <w:szCs w:val="26"/>
        </w:rPr>
      </w:pPr>
      <w:r w:rsidRPr="00A36464">
        <w:rPr>
          <w:sz w:val="26"/>
          <w:szCs w:val="26"/>
          <w:u w:val="single"/>
        </w:rPr>
        <w:t>Vomiting.</w:t>
      </w:r>
      <w:r w:rsidRPr="00A36464">
        <w:rPr>
          <w:sz w:val="26"/>
          <w:szCs w:val="26"/>
        </w:rPr>
        <w:t xml:space="preserve"> Vomiting more than one time or when accompanied by any other sign or symptom of illness.  May return to care after 24 hours without vomiting or other signs of illness.</w:t>
      </w:r>
    </w:p>
    <w:p w14:paraId="107CCAAD" w14:textId="77777777" w:rsidR="00BC16EB" w:rsidRPr="00A36464" w:rsidRDefault="00BC16EB" w:rsidP="00BC16EB">
      <w:pPr>
        <w:rPr>
          <w:sz w:val="26"/>
          <w:szCs w:val="26"/>
        </w:rPr>
      </w:pPr>
    </w:p>
    <w:p w14:paraId="1E77F5F6" w14:textId="77777777" w:rsidR="00BC16EB" w:rsidRPr="00A36464" w:rsidRDefault="00BC16EB" w:rsidP="00BC16EB">
      <w:pPr>
        <w:numPr>
          <w:ilvl w:val="0"/>
          <w:numId w:val="9"/>
        </w:numPr>
        <w:rPr>
          <w:sz w:val="26"/>
          <w:szCs w:val="26"/>
        </w:rPr>
      </w:pPr>
      <w:r w:rsidRPr="00A36464">
        <w:rPr>
          <w:sz w:val="26"/>
          <w:szCs w:val="26"/>
          <w:u w:val="single"/>
        </w:rPr>
        <w:t>Hand-foot-mouth disease.</w:t>
      </w:r>
      <w:r w:rsidRPr="00A36464">
        <w:rPr>
          <w:sz w:val="26"/>
          <w:szCs w:val="26"/>
        </w:rPr>
        <w:t xml:space="preserve">  Hand-foot-mouth disease is a common childhood illness featuring mouth sores, </w:t>
      </w:r>
      <w:hyperlink r:id="rId9" w:history="1">
        <w:r w:rsidRPr="00A36464">
          <w:rPr>
            <w:rStyle w:val="Hyperlink"/>
            <w:color w:val="auto"/>
            <w:sz w:val="26"/>
            <w:szCs w:val="26"/>
          </w:rPr>
          <w:t>fever</w:t>
        </w:r>
      </w:hyperlink>
      <w:r w:rsidRPr="00A36464">
        <w:rPr>
          <w:color w:val="auto"/>
          <w:sz w:val="26"/>
          <w:szCs w:val="26"/>
        </w:rPr>
        <w:t xml:space="preserve">, and a </w:t>
      </w:r>
      <w:hyperlink r:id="rId10" w:history="1">
        <w:r w:rsidRPr="00A36464">
          <w:rPr>
            <w:rStyle w:val="Hyperlink"/>
            <w:color w:val="auto"/>
            <w:sz w:val="26"/>
            <w:szCs w:val="26"/>
          </w:rPr>
          <w:t>rash</w:t>
        </w:r>
      </w:hyperlink>
      <w:r w:rsidRPr="00A36464">
        <w:rPr>
          <w:color w:val="auto"/>
          <w:sz w:val="26"/>
          <w:szCs w:val="26"/>
        </w:rPr>
        <w:t>.</w:t>
      </w:r>
      <w:r w:rsidRPr="00A36464">
        <w:rPr>
          <w:sz w:val="26"/>
          <w:szCs w:val="26"/>
        </w:rPr>
        <w:t xml:space="preserve">  Often, the first thing parents notice is their children’s decreased appetite for solids. Children may also have a fever and a sore throat. A day or two later, many children develop sores in the mouth. They begin as s</w:t>
      </w:r>
      <w:r w:rsidRPr="005C7773">
        <w:rPr>
          <w:color w:val="auto"/>
          <w:sz w:val="26"/>
          <w:szCs w:val="26"/>
        </w:rPr>
        <w:t xml:space="preserve">mall </w:t>
      </w:r>
      <w:hyperlink r:id="rId11" w:history="1">
        <w:r w:rsidRPr="005C7773">
          <w:rPr>
            <w:rStyle w:val="Hyperlink"/>
            <w:color w:val="auto"/>
            <w:sz w:val="26"/>
            <w:szCs w:val="26"/>
          </w:rPr>
          <w:t>red</w:t>
        </w:r>
      </w:hyperlink>
      <w:hyperlink r:id="rId12" w:history="1">
        <w:r w:rsidRPr="005C7773">
          <w:rPr>
            <w:rStyle w:val="Hyperlink"/>
            <w:color w:val="auto"/>
            <w:sz w:val="26"/>
            <w:szCs w:val="26"/>
          </w:rPr>
          <w:t xml:space="preserve"> </w:t>
        </w:r>
      </w:hyperlink>
      <w:hyperlink r:id="rId13" w:history="1">
        <w:r w:rsidRPr="005C7773">
          <w:rPr>
            <w:rStyle w:val="Hyperlink"/>
            <w:color w:val="auto"/>
            <w:sz w:val="26"/>
            <w:szCs w:val="26"/>
          </w:rPr>
          <w:t>spots</w:t>
        </w:r>
      </w:hyperlink>
      <w:hyperlink r:id="rId14" w:history="1">
        <w:r w:rsidRPr="00A36464">
          <w:rPr>
            <w:rStyle w:val="Hyperlink"/>
            <w:color w:val="auto"/>
            <w:sz w:val="26"/>
            <w:szCs w:val="26"/>
          </w:rPr>
          <w:t xml:space="preserve"> </w:t>
        </w:r>
      </w:hyperlink>
      <w:hyperlink r:id="rId15" w:history="1">
        <w:r w:rsidRPr="00A36464">
          <w:rPr>
            <w:rStyle w:val="Hyperlink"/>
            <w:color w:val="auto"/>
            <w:sz w:val="26"/>
            <w:szCs w:val="26"/>
          </w:rPr>
          <w:t>on</w:t>
        </w:r>
      </w:hyperlink>
      <w:hyperlink r:id="rId16" w:history="1">
        <w:r w:rsidRPr="00A36464">
          <w:rPr>
            <w:rStyle w:val="Hyperlink"/>
            <w:color w:val="auto"/>
            <w:sz w:val="26"/>
            <w:szCs w:val="26"/>
          </w:rPr>
          <w:t xml:space="preserve"> </w:t>
        </w:r>
      </w:hyperlink>
      <w:hyperlink r:id="rId17" w:history="1">
        <w:r w:rsidRPr="00A36464">
          <w:rPr>
            <w:rStyle w:val="Hyperlink"/>
            <w:color w:val="auto"/>
            <w:sz w:val="26"/>
            <w:szCs w:val="26"/>
          </w:rPr>
          <w:t>the</w:t>
        </w:r>
      </w:hyperlink>
      <w:hyperlink r:id="rId18" w:history="1">
        <w:r w:rsidRPr="00A36464">
          <w:rPr>
            <w:rStyle w:val="Hyperlink"/>
            <w:color w:val="auto"/>
            <w:sz w:val="26"/>
            <w:szCs w:val="26"/>
          </w:rPr>
          <w:t xml:space="preserve"> </w:t>
        </w:r>
      </w:hyperlink>
      <w:hyperlink r:id="rId19" w:history="1">
        <w:r w:rsidRPr="00A36464">
          <w:rPr>
            <w:rStyle w:val="Hyperlink"/>
            <w:color w:val="auto"/>
            <w:sz w:val="26"/>
            <w:szCs w:val="26"/>
          </w:rPr>
          <w:t>tongue</w:t>
        </w:r>
      </w:hyperlink>
      <w:r w:rsidRPr="00A36464">
        <w:rPr>
          <w:color w:val="auto"/>
          <w:sz w:val="26"/>
          <w:szCs w:val="26"/>
        </w:rPr>
        <w:t>,</w:t>
      </w:r>
      <w:r w:rsidRPr="00A36464">
        <w:rPr>
          <w:sz w:val="26"/>
          <w:szCs w:val="26"/>
        </w:rPr>
        <w:t xml:space="preserve"> gums, or mucous membranes. They may blister or form ulcers.  A skin rash may also develop over a day or two, with flat or raised red spots. Unlike with many rashes, the spots are often found on the palms and soles.  Symptoms and recovery time may vary, so please speak to your director before returning to care.</w:t>
      </w:r>
    </w:p>
    <w:p w14:paraId="7B23B129" w14:textId="77777777" w:rsidR="00BC16EB" w:rsidRPr="00A36464" w:rsidRDefault="00BC16EB" w:rsidP="00BC16EB">
      <w:pPr>
        <w:tabs>
          <w:tab w:val="left" w:pos="1440"/>
        </w:tabs>
        <w:rPr>
          <w:sz w:val="26"/>
          <w:szCs w:val="26"/>
        </w:rPr>
      </w:pPr>
    </w:p>
    <w:p w14:paraId="23506716" w14:textId="77777777" w:rsidR="00BC16EB" w:rsidRPr="00A36464" w:rsidRDefault="00BC16EB" w:rsidP="00BC16EB">
      <w:pPr>
        <w:numPr>
          <w:ilvl w:val="0"/>
          <w:numId w:val="9"/>
        </w:numPr>
        <w:tabs>
          <w:tab w:val="left" w:pos="2160"/>
        </w:tabs>
        <w:rPr>
          <w:sz w:val="26"/>
          <w:szCs w:val="26"/>
        </w:rPr>
      </w:pPr>
      <w:r w:rsidRPr="00A36464">
        <w:rPr>
          <w:sz w:val="26"/>
          <w:szCs w:val="26"/>
          <w:u w:val="single"/>
        </w:rPr>
        <w:t>Fifth’s Disease.</w:t>
      </w:r>
      <w:r w:rsidRPr="00A36464">
        <w:rPr>
          <w:sz w:val="26"/>
          <w:szCs w:val="26"/>
        </w:rPr>
        <w:t xml:space="preserve">  Especially common in kids between the ages of 5 and 15, fifth disease typically produces a distinctive red rash on the face that makes the child appear to have a "slapped cheek." The rash then spreads to the trunk, arms, and legs. Fifth disease is a viral illness.  Recovery time may vary, so please see your child’s </w:t>
      </w:r>
      <w:proofErr w:type="gramStart"/>
      <w:r w:rsidRPr="00A36464">
        <w:rPr>
          <w:sz w:val="26"/>
          <w:szCs w:val="26"/>
        </w:rPr>
        <w:t>physician</w:t>
      </w:r>
      <w:proofErr w:type="gramEnd"/>
      <w:r w:rsidRPr="00A36464">
        <w:rPr>
          <w:sz w:val="26"/>
          <w:szCs w:val="26"/>
        </w:rPr>
        <w:t xml:space="preserve"> and speak to your director before returning to care.</w:t>
      </w:r>
    </w:p>
    <w:p w14:paraId="5E8F6DC3" w14:textId="77777777" w:rsidR="00BC16EB" w:rsidRPr="00A36464" w:rsidRDefault="00BC16EB" w:rsidP="00BC16EB">
      <w:pPr>
        <w:rPr>
          <w:sz w:val="26"/>
          <w:szCs w:val="26"/>
        </w:rPr>
      </w:pPr>
    </w:p>
    <w:p w14:paraId="3F72C993" w14:textId="77777777" w:rsidR="00BC16EB" w:rsidRPr="00A36464" w:rsidRDefault="00BC16EB" w:rsidP="00BC16EB">
      <w:pPr>
        <w:rPr>
          <w:sz w:val="26"/>
          <w:szCs w:val="26"/>
        </w:rPr>
      </w:pPr>
      <w:r w:rsidRPr="00A36464">
        <w:rPr>
          <w:sz w:val="26"/>
          <w:szCs w:val="26"/>
        </w:rPr>
        <w:t>If you have additional questions concerning symptoms of illnesses, a complete “Child Day Care Center Communicable Disease Chart” is posted in the office.</w:t>
      </w:r>
    </w:p>
    <w:p w14:paraId="31ABF048" w14:textId="77777777" w:rsidR="00BC16EB" w:rsidRPr="00A36464" w:rsidRDefault="00BC16EB" w:rsidP="00BC16EB">
      <w:pPr>
        <w:rPr>
          <w:sz w:val="26"/>
          <w:szCs w:val="26"/>
        </w:rPr>
      </w:pPr>
    </w:p>
    <w:p w14:paraId="2C2DD8DE" w14:textId="77777777" w:rsidR="00BC16EB" w:rsidRPr="00A36464" w:rsidRDefault="00BC16EB" w:rsidP="00BC16EB">
      <w:pPr>
        <w:rPr>
          <w:sz w:val="26"/>
          <w:szCs w:val="26"/>
        </w:rPr>
      </w:pPr>
      <w:r w:rsidRPr="00A36464">
        <w:rPr>
          <w:sz w:val="26"/>
          <w:szCs w:val="26"/>
        </w:rPr>
        <w:t>All parents will be notified of a contagious disease by written notice on the “Parent Board”.</w:t>
      </w:r>
    </w:p>
    <w:p w14:paraId="75E586E6" w14:textId="77777777" w:rsidR="00BC16EB" w:rsidRPr="00A36464" w:rsidRDefault="00BC16EB" w:rsidP="00BC16EB">
      <w:pPr>
        <w:rPr>
          <w:sz w:val="26"/>
          <w:szCs w:val="26"/>
        </w:rPr>
      </w:pPr>
      <w:r w:rsidRPr="00A36464">
        <w:rPr>
          <w:sz w:val="26"/>
          <w:szCs w:val="26"/>
        </w:rPr>
        <w:t>A mildly ill child (minor cold, not exhibiting any of the listed symptoms or discharge) will be permitted to stay in the class and will be closely monitored by the teacher for any communicable disease symptoms to develop.</w:t>
      </w:r>
    </w:p>
    <w:p w14:paraId="017525FC" w14:textId="77777777" w:rsidR="00BC16EB" w:rsidRPr="00A36464" w:rsidRDefault="00BC16EB" w:rsidP="00BC16EB">
      <w:pPr>
        <w:rPr>
          <w:sz w:val="26"/>
          <w:szCs w:val="26"/>
        </w:rPr>
      </w:pPr>
    </w:p>
    <w:p w14:paraId="063EF4EA" w14:textId="77777777" w:rsidR="00BC16EB" w:rsidRPr="00A36464" w:rsidRDefault="00BC16EB" w:rsidP="00BC16EB">
      <w:pPr>
        <w:rPr>
          <w:sz w:val="26"/>
          <w:szCs w:val="26"/>
          <w:u w:val="single"/>
        </w:rPr>
      </w:pPr>
      <w:r w:rsidRPr="00A36464">
        <w:rPr>
          <w:sz w:val="26"/>
          <w:szCs w:val="26"/>
          <w:u w:val="single"/>
        </w:rPr>
        <w:t xml:space="preserve">Your child will be readmitted to </w:t>
      </w:r>
      <w:proofErr w:type="spellStart"/>
      <w:r w:rsidRPr="00A36464">
        <w:rPr>
          <w:sz w:val="26"/>
          <w:szCs w:val="26"/>
          <w:u w:val="single"/>
        </w:rPr>
        <w:t>Youthland</w:t>
      </w:r>
      <w:proofErr w:type="spellEnd"/>
      <w:r w:rsidRPr="00A36464">
        <w:rPr>
          <w:sz w:val="26"/>
          <w:szCs w:val="26"/>
          <w:u w:val="single"/>
        </w:rPr>
        <w:t xml:space="preserve"> </w:t>
      </w:r>
      <w:r w:rsidR="0048748D" w:rsidRPr="00A36464">
        <w:rPr>
          <w:sz w:val="26"/>
          <w:szCs w:val="26"/>
          <w:u w:val="single"/>
        </w:rPr>
        <w:t xml:space="preserve">Christian </w:t>
      </w:r>
      <w:r w:rsidRPr="00A36464">
        <w:rPr>
          <w:sz w:val="26"/>
          <w:szCs w:val="26"/>
          <w:u w:val="single"/>
        </w:rPr>
        <w:t>Academy after the signs and/or symptoms of any communicable disease are not present for a period of twenty-four hours unless otherwise indicated by a physician's instructions.</w:t>
      </w:r>
    </w:p>
    <w:p w14:paraId="3846699C" w14:textId="77777777" w:rsidR="00BC16EB" w:rsidRPr="00A36464" w:rsidRDefault="00BC16EB" w:rsidP="00BC16EB">
      <w:pPr>
        <w:rPr>
          <w:sz w:val="26"/>
          <w:szCs w:val="26"/>
          <w:u w:val="single"/>
        </w:rPr>
      </w:pPr>
    </w:p>
    <w:p w14:paraId="004E5848" w14:textId="77777777" w:rsidR="00BC16EB" w:rsidRPr="00A36464" w:rsidRDefault="00BC16EB" w:rsidP="00BC16EB">
      <w:pPr>
        <w:rPr>
          <w:sz w:val="26"/>
          <w:szCs w:val="26"/>
        </w:rPr>
      </w:pPr>
      <w:r w:rsidRPr="00A36464">
        <w:rPr>
          <w:sz w:val="26"/>
          <w:szCs w:val="26"/>
        </w:rPr>
        <w:t>Staff members exhibiting any of the signs of symptoms of communicable disease will be excused from job responsibilities and may not be permitted to return to work without a physician stating that they are free of communicable disease.</w:t>
      </w:r>
    </w:p>
    <w:p w14:paraId="589D64C6" w14:textId="77777777" w:rsidR="00BC16EB" w:rsidRPr="00A36464" w:rsidRDefault="00BC16EB" w:rsidP="00BC16EB">
      <w:pPr>
        <w:rPr>
          <w:sz w:val="26"/>
          <w:szCs w:val="26"/>
        </w:rPr>
      </w:pPr>
    </w:p>
    <w:p w14:paraId="292FD6A0" w14:textId="77777777" w:rsidR="00BC16EB" w:rsidRPr="00A36464" w:rsidRDefault="00BC16EB" w:rsidP="00BC16EB">
      <w:pPr>
        <w:rPr>
          <w:b/>
          <w:bCs/>
          <w:sz w:val="26"/>
          <w:szCs w:val="26"/>
        </w:rPr>
      </w:pPr>
      <w:r w:rsidRPr="00A36464">
        <w:rPr>
          <w:b/>
          <w:bCs/>
          <w:sz w:val="26"/>
          <w:szCs w:val="26"/>
        </w:rPr>
        <w:t>MEDICATION</w:t>
      </w:r>
      <w:r w:rsidR="006F4F2C" w:rsidRPr="00A36464">
        <w:rPr>
          <w:b/>
          <w:bCs/>
          <w:sz w:val="26"/>
          <w:szCs w:val="26"/>
        </w:rPr>
        <w:t>/MODIFIED DIETARY PLANS</w:t>
      </w:r>
    </w:p>
    <w:p w14:paraId="2B49800F" w14:textId="77777777" w:rsidR="00BC16EB" w:rsidRPr="00A36464" w:rsidRDefault="00BC16EB" w:rsidP="00BC16EB">
      <w:pPr>
        <w:rPr>
          <w:b/>
          <w:bCs/>
          <w:sz w:val="26"/>
          <w:szCs w:val="26"/>
        </w:rPr>
      </w:pPr>
    </w:p>
    <w:p w14:paraId="3DC28150" w14:textId="77777777" w:rsidR="00BC16EB" w:rsidRPr="00A36464" w:rsidRDefault="00BC16EB" w:rsidP="00BC16EB">
      <w:pPr>
        <w:rPr>
          <w:sz w:val="26"/>
          <w:szCs w:val="26"/>
        </w:rPr>
      </w:pPr>
      <w:r w:rsidRPr="00A36464">
        <w:rPr>
          <w:sz w:val="26"/>
          <w:szCs w:val="26"/>
        </w:rPr>
        <w:t xml:space="preserve">When a medication, food supplement, or modified diet is administered by a staff member; </w:t>
      </w:r>
      <w:proofErr w:type="gramStart"/>
      <w:r w:rsidRPr="00A36464">
        <w:rPr>
          <w:sz w:val="26"/>
          <w:szCs w:val="26"/>
        </w:rPr>
        <w:t>it must be approved by the Director</w:t>
      </w:r>
      <w:proofErr w:type="gramEnd"/>
      <w:r w:rsidRPr="00A36464">
        <w:rPr>
          <w:sz w:val="26"/>
          <w:szCs w:val="26"/>
        </w:rPr>
        <w:t xml:space="preserve"> and follow these guidelines:</w:t>
      </w:r>
    </w:p>
    <w:p w14:paraId="69E7A6F0" w14:textId="77777777" w:rsidR="00BC16EB" w:rsidRPr="00A36464" w:rsidRDefault="00BC16EB" w:rsidP="00BC16EB">
      <w:pPr>
        <w:rPr>
          <w:sz w:val="26"/>
          <w:szCs w:val="26"/>
        </w:rPr>
      </w:pPr>
    </w:p>
    <w:p w14:paraId="76FC2CF6" w14:textId="77777777" w:rsidR="00BC16EB" w:rsidRPr="00A36464" w:rsidRDefault="00BC16EB" w:rsidP="00BC16EB">
      <w:pPr>
        <w:rPr>
          <w:sz w:val="26"/>
          <w:szCs w:val="26"/>
        </w:rPr>
      </w:pPr>
      <w:r w:rsidRPr="00A36464">
        <w:rPr>
          <w:sz w:val="26"/>
          <w:szCs w:val="26"/>
        </w:rPr>
        <w:tab/>
        <w:t xml:space="preserve">1.  Prescription medication must be accompanied by written instructions from a </w:t>
      </w:r>
      <w:r w:rsidRPr="00A36464">
        <w:rPr>
          <w:sz w:val="26"/>
          <w:szCs w:val="26"/>
        </w:rPr>
        <w:tab/>
        <w:t xml:space="preserve">physician and/or written instructions from the parent.  It must be presented in the </w:t>
      </w:r>
      <w:r w:rsidRPr="00A36464">
        <w:rPr>
          <w:sz w:val="26"/>
          <w:szCs w:val="26"/>
        </w:rPr>
        <w:tab/>
      </w:r>
      <w:r w:rsidRPr="00A36464">
        <w:rPr>
          <w:sz w:val="26"/>
          <w:szCs w:val="26"/>
        </w:rPr>
        <w:tab/>
        <w:t>original prescription container with label intact.</w:t>
      </w:r>
    </w:p>
    <w:p w14:paraId="4355C929" w14:textId="77777777" w:rsidR="00BC16EB" w:rsidRPr="00A36464" w:rsidRDefault="00BC16EB" w:rsidP="00BC16EB">
      <w:pPr>
        <w:rPr>
          <w:b/>
          <w:bCs/>
          <w:sz w:val="26"/>
          <w:szCs w:val="26"/>
        </w:rPr>
      </w:pPr>
      <w:r w:rsidRPr="00A36464">
        <w:rPr>
          <w:b/>
          <w:bCs/>
          <w:sz w:val="26"/>
          <w:szCs w:val="26"/>
        </w:rPr>
        <w:lastRenderedPageBreak/>
        <w:tab/>
      </w:r>
    </w:p>
    <w:p w14:paraId="4D130408" w14:textId="77777777" w:rsidR="00BC16EB" w:rsidRPr="00A36464" w:rsidRDefault="00BC16EB" w:rsidP="00BC16EB">
      <w:pPr>
        <w:ind w:left="720" w:hanging="720"/>
        <w:rPr>
          <w:sz w:val="26"/>
          <w:szCs w:val="26"/>
        </w:rPr>
      </w:pPr>
      <w:r w:rsidRPr="00A36464">
        <w:rPr>
          <w:b/>
          <w:bCs/>
          <w:sz w:val="26"/>
          <w:szCs w:val="26"/>
        </w:rPr>
        <w:tab/>
      </w:r>
      <w:r w:rsidRPr="00A36464">
        <w:rPr>
          <w:sz w:val="26"/>
          <w:szCs w:val="26"/>
        </w:rPr>
        <w:t>2.  Any fever-reducing medications that do not contain aspirin, or cough/cold medications that do not contain codeine, may be given for no longer than</w:t>
      </w:r>
      <w:r w:rsidR="001E44BD" w:rsidRPr="00A36464">
        <w:rPr>
          <w:sz w:val="26"/>
          <w:szCs w:val="26"/>
        </w:rPr>
        <w:t xml:space="preserve"> three days. </w:t>
      </w:r>
      <w:r w:rsidRPr="00A36464">
        <w:rPr>
          <w:sz w:val="26"/>
          <w:szCs w:val="26"/>
        </w:rPr>
        <w:t>These items must be in the original container and accompanied by written instructions from the parent describing the dosage and the times of administration.  Written instructions from the parent may not exceed the manufacturer’s recommended dosages.</w:t>
      </w:r>
    </w:p>
    <w:p w14:paraId="6D8E9473" w14:textId="77777777" w:rsidR="00BC16EB" w:rsidRPr="00A36464" w:rsidRDefault="00BC16EB" w:rsidP="00BC16EB">
      <w:pPr>
        <w:rPr>
          <w:sz w:val="26"/>
          <w:szCs w:val="26"/>
        </w:rPr>
      </w:pPr>
    </w:p>
    <w:p w14:paraId="11E1EF0D" w14:textId="77777777" w:rsidR="00BC16EB" w:rsidRPr="00A36464" w:rsidRDefault="00BC16EB" w:rsidP="00BC16EB">
      <w:pPr>
        <w:rPr>
          <w:sz w:val="26"/>
          <w:szCs w:val="26"/>
        </w:rPr>
      </w:pPr>
      <w:r w:rsidRPr="00A36464">
        <w:rPr>
          <w:b/>
          <w:bCs/>
          <w:sz w:val="26"/>
          <w:szCs w:val="26"/>
        </w:rPr>
        <w:tab/>
      </w:r>
      <w:r w:rsidRPr="00A36464">
        <w:rPr>
          <w:sz w:val="26"/>
          <w:szCs w:val="26"/>
        </w:rPr>
        <w:t>3.  Any non-prescription topical lotions, creams or ointments may be admini</w:t>
      </w:r>
      <w:r w:rsidR="005C7773">
        <w:rPr>
          <w:sz w:val="26"/>
          <w:szCs w:val="26"/>
        </w:rPr>
        <w:t xml:space="preserve">stered </w:t>
      </w:r>
      <w:r w:rsidR="005C7773">
        <w:rPr>
          <w:sz w:val="26"/>
          <w:szCs w:val="26"/>
        </w:rPr>
        <w:tab/>
      </w:r>
      <w:r w:rsidRPr="00A36464">
        <w:rPr>
          <w:sz w:val="26"/>
          <w:szCs w:val="26"/>
        </w:rPr>
        <w:t xml:space="preserve">with written </w:t>
      </w:r>
      <w:r w:rsidR="005C7773">
        <w:rPr>
          <w:sz w:val="26"/>
          <w:szCs w:val="26"/>
        </w:rPr>
        <w:tab/>
      </w:r>
      <w:r w:rsidRPr="00A36464">
        <w:rPr>
          <w:sz w:val="26"/>
          <w:szCs w:val="26"/>
        </w:rPr>
        <w:t>instructions from the parent for no lo</w:t>
      </w:r>
      <w:r w:rsidR="005C7773">
        <w:rPr>
          <w:sz w:val="26"/>
          <w:szCs w:val="26"/>
        </w:rPr>
        <w:t xml:space="preserve">nger than three months.  When </w:t>
      </w:r>
      <w:r w:rsidR="005C7773">
        <w:rPr>
          <w:sz w:val="26"/>
          <w:szCs w:val="26"/>
        </w:rPr>
        <w:tab/>
      </w:r>
      <w:r w:rsidRPr="00A36464">
        <w:rPr>
          <w:sz w:val="26"/>
          <w:szCs w:val="26"/>
        </w:rPr>
        <w:t xml:space="preserve">used for skin irritations, the </w:t>
      </w:r>
      <w:r w:rsidR="005C7773">
        <w:rPr>
          <w:sz w:val="26"/>
          <w:szCs w:val="26"/>
        </w:rPr>
        <w:tab/>
      </w:r>
      <w:r w:rsidRPr="00A36464">
        <w:rPr>
          <w:sz w:val="26"/>
          <w:szCs w:val="26"/>
        </w:rPr>
        <w:t>ointment, lotions, or cre</w:t>
      </w:r>
      <w:r w:rsidR="005C7773">
        <w:rPr>
          <w:sz w:val="26"/>
          <w:szCs w:val="26"/>
        </w:rPr>
        <w:t xml:space="preserve">ams shall be administered for </w:t>
      </w:r>
      <w:r w:rsidRPr="00A36464">
        <w:rPr>
          <w:sz w:val="26"/>
          <w:szCs w:val="26"/>
        </w:rPr>
        <w:t xml:space="preserve">no longer than fourteen (14) consecutive </w:t>
      </w:r>
      <w:r w:rsidR="005C7773">
        <w:rPr>
          <w:sz w:val="26"/>
          <w:szCs w:val="26"/>
        </w:rPr>
        <w:tab/>
      </w:r>
      <w:r w:rsidRPr="00A36464">
        <w:rPr>
          <w:sz w:val="26"/>
          <w:szCs w:val="26"/>
        </w:rPr>
        <w:t>days at any one time.</w:t>
      </w:r>
    </w:p>
    <w:p w14:paraId="239C6F29" w14:textId="77777777" w:rsidR="00BC16EB" w:rsidRPr="00A36464" w:rsidRDefault="00BC16EB" w:rsidP="00BC16EB">
      <w:pPr>
        <w:rPr>
          <w:sz w:val="26"/>
          <w:szCs w:val="26"/>
        </w:rPr>
      </w:pPr>
    </w:p>
    <w:p w14:paraId="43613C87" w14:textId="77777777" w:rsidR="00BC16EB" w:rsidRPr="00A36464" w:rsidRDefault="00BC16EB" w:rsidP="00BC16EB">
      <w:pPr>
        <w:rPr>
          <w:sz w:val="26"/>
          <w:szCs w:val="26"/>
        </w:rPr>
      </w:pPr>
      <w:r w:rsidRPr="00A36464">
        <w:rPr>
          <w:sz w:val="26"/>
          <w:szCs w:val="26"/>
        </w:rPr>
        <w:tab/>
        <w:t xml:space="preserve">4.  All medications must be hand delivered to the area allowed and the staff member </w:t>
      </w:r>
      <w:r w:rsidRPr="00A36464">
        <w:rPr>
          <w:sz w:val="26"/>
          <w:szCs w:val="26"/>
        </w:rPr>
        <w:tab/>
        <w:t>responsible for medication.</w:t>
      </w:r>
    </w:p>
    <w:p w14:paraId="045BEF92" w14:textId="77777777" w:rsidR="00BC16EB" w:rsidRPr="00A36464" w:rsidRDefault="00BC16EB" w:rsidP="00BC16EB">
      <w:pPr>
        <w:rPr>
          <w:sz w:val="26"/>
          <w:szCs w:val="26"/>
        </w:rPr>
      </w:pPr>
    </w:p>
    <w:p w14:paraId="5602766D" w14:textId="77777777" w:rsidR="00BC16EB" w:rsidRPr="00A36464" w:rsidRDefault="00BC16EB" w:rsidP="00BC16EB">
      <w:pPr>
        <w:rPr>
          <w:sz w:val="26"/>
          <w:szCs w:val="26"/>
        </w:rPr>
      </w:pPr>
      <w:proofErr w:type="spellStart"/>
      <w:r w:rsidRPr="00A36464">
        <w:rPr>
          <w:sz w:val="26"/>
          <w:szCs w:val="26"/>
        </w:rPr>
        <w:t>Youthland</w:t>
      </w:r>
      <w:proofErr w:type="spellEnd"/>
      <w:r w:rsidRPr="00A36464">
        <w:rPr>
          <w:sz w:val="26"/>
          <w:szCs w:val="26"/>
        </w:rPr>
        <w:t xml:space="preserve"> </w:t>
      </w:r>
      <w:r w:rsidR="0048748D" w:rsidRPr="00A36464">
        <w:rPr>
          <w:sz w:val="26"/>
          <w:szCs w:val="26"/>
        </w:rPr>
        <w:t xml:space="preserve">Christian </w:t>
      </w:r>
      <w:r w:rsidRPr="00A36464">
        <w:rPr>
          <w:sz w:val="26"/>
          <w:szCs w:val="26"/>
        </w:rPr>
        <w:t xml:space="preserve">Academy advises all children with medications to arrive 10 minutes early to ensure all necessary medication forms are properly filled out.  If a parent leaves medication and fails to </w:t>
      </w:r>
      <w:r w:rsidR="001E44BD" w:rsidRPr="00A36464">
        <w:rPr>
          <w:sz w:val="26"/>
          <w:szCs w:val="26"/>
        </w:rPr>
        <w:t>correctly fill out the forms, YC</w:t>
      </w:r>
      <w:r w:rsidRPr="00A36464">
        <w:rPr>
          <w:sz w:val="26"/>
          <w:szCs w:val="26"/>
        </w:rPr>
        <w:t xml:space="preserve">A will not administer the medication.  </w:t>
      </w:r>
    </w:p>
    <w:p w14:paraId="37860AE4" w14:textId="77777777" w:rsidR="00BC16EB" w:rsidRPr="00A36464" w:rsidRDefault="00BC16EB" w:rsidP="00BC16EB">
      <w:pPr>
        <w:rPr>
          <w:sz w:val="26"/>
          <w:szCs w:val="26"/>
        </w:rPr>
      </w:pPr>
    </w:p>
    <w:p w14:paraId="2C5C97C2" w14:textId="77777777" w:rsidR="00BC16EB" w:rsidRPr="00A36464" w:rsidRDefault="00BC16EB" w:rsidP="00BC16EB">
      <w:pPr>
        <w:jc w:val="center"/>
        <w:rPr>
          <w:b/>
          <w:bCs/>
          <w:sz w:val="26"/>
          <w:szCs w:val="26"/>
          <w:u w:val="single"/>
        </w:rPr>
      </w:pPr>
      <w:r w:rsidRPr="00A36464">
        <w:rPr>
          <w:b/>
          <w:bCs/>
          <w:sz w:val="26"/>
          <w:szCs w:val="26"/>
          <w:u w:val="single"/>
        </w:rPr>
        <w:t>ALL MEDICATIONS MUST BE CHECKED IN WITH THE DIRECTOR.  DO NOT LEAVE ANY MEDICATION IN DIAPER BAGS OR CUBBIES. SCHOOL AGE CHILDREN ARE NOT PERMITTED TO CARRY THEIR MEDICATION WITH THEM; IT MUST BE GIVEN TO THE DIRECTOR.</w:t>
      </w:r>
    </w:p>
    <w:p w14:paraId="7736B987" w14:textId="77777777" w:rsidR="00BB4959" w:rsidRPr="00A36464" w:rsidRDefault="00BB4959" w:rsidP="00BC16EB">
      <w:pPr>
        <w:rPr>
          <w:b/>
          <w:bCs/>
          <w:sz w:val="26"/>
          <w:szCs w:val="26"/>
        </w:rPr>
      </w:pPr>
    </w:p>
    <w:p w14:paraId="097857E6" w14:textId="77777777" w:rsidR="00BB4959" w:rsidRPr="00A36464" w:rsidRDefault="006F4F2C" w:rsidP="00BC16EB">
      <w:pPr>
        <w:rPr>
          <w:bCs/>
          <w:sz w:val="26"/>
          <w:szCs w:val="26"/>
        </w:rPr>
      </w:pPr>
      <w:r w:rsidRPr="00A36464">
        <w:rPr>
          <w:bCs/>
          <w:sz w:val="26"/>
          <w:szCs w:val="26"/>
        </w:rPr>
        <w:t xml:space="preserve">Modified diets will be approved in writing by a licensed physician, renewable up to 12 months maximum.  If an entire food group is eliminated, parents must submit written instructions from the physician on the Administration for Medication form.  When special diets are required for religious or cultural reasons, parents shall provide written, </w:t>
      </w:r>
      <w:proofErr w:type="gramStart"/>
      <w:r w:rsidRPr="00A36464">
        <w:rPr>
          <w:bCs/>
          <w:sz w:val="26"/>
          <w:szCs w:val="26"/>
        </w:rPr>
        <w:t>dated</w:t>
      </w:r>
      <w:proofErr w:type="gramEnd"/>
      <w:r w:rsidRPr="00A36464">
        <w:rPr>
          <w:bCs/>
          <w:sz w:val="26"/>
          <w:szCs w:val="26"/>
        </w:rPr>
        <w:t xml:space="preserve"> and signed instructions for the center.  Parents may provide food for children’s meals that are on a modified or special diet.  The center will provide any supplemental food items which are needed to fulfill one-third of the child’s recommended daily dietary allowances if the parent provided meal does NOT meet the requirements.</w:t>
      </w:r>
    </w:p>
    <w:p w14:paraId="68D0BCBD" w14:textId="77777777" w:rsidR="006F4F2C" w:rsidRPr="00A36464" w:rsidRDefault="006F4F2C" w:rsidP="00BC16EB">
      <w:pPr>
        <w:rPr>
          <w:bCs/>
          <w:sz w:val="26"/>
          <w:szCs w:val="26"/>
        </w:rPr>
      </w:pPr>
    </w:p>
    <w:p w14:paraId="2AE5829E" w14:textId="77777777" w:rsidR="006F4F2C" w:rsidRPr="00A36464" w:rsidRDefault="006F4F2C" w:rsidP="00BC16EB">
      <w:pPr>
        <w:rPr>
          <w:bCs/>
          <w:sz w:val="26"/>
          <w:szCs w:val="26"/>
        </w:rPr>
      </w:pPr>
      <w:r w:rsidRPr="00A36464">
        <w:rPr>
          <w:bCs/>
          <w:sz w:val="26"/>
          <w:szCs w:val="26"/>
        </w:rPr>
        <w:t xml:space="preserve">A breakfast should include, at a minimum, one serving of each: fluid milk, fruit or vegetable, </w:t>
      </w:r>
      <w:proofErr w:type="gramStart"/>
      <w:r w:rsidRPr="00A36464">
        <w:rPr>
          <w:bCs/>
          <w:sz w:val="26"/>
          <w:szCs w:val="26"/>
        </w:rPr>
        <w:t>bread</w:t>
      </w:r>
      <w:proofErr w:type="gramEnd"/>
      <w:r w:rsidRPr="00A36464">
        <w:rPr>
          <w:bCs/>
          <w:sz w:val="26"/>
          <w:szCs w:val="26"/>
        </w:rPr>
        <w:t xml:space="preserve"> or grains.</w:t>
      </w:r>
    </w:p>
    <w:p w14:paraId="41D0A6B7" w14:textId="77777777" w:rsidR="006F4F2C" w:rsidRPr="00A36464" w:rsidRDefault="006F4F2C" w:rsidP="00BC16EB">
      <w:pPr>
        <w:rPr>
          <w:bCs/>
          <w:sz w:val="26"/>
          <w:szCs w:val="26"/>
        </w:rPr>
      </w:pPr>
    </w:p>
    <w:p w14:paraId="7C98809C" w14:textId="77777777" w:rsidR="006F4F2C" w:rsidRPr="00A36464" w:rsidRDefault="006F4F2C" w:rsidP="00BC16EB">
      <w:pPr>
        <w:rPr>
          <w:bCs/>
          <w:sz w:val="26"/>
          <w:szCs w:val="26"/>
        </w:rPr>
      </w:pPr>
      <w:r w:rsidRPr="00A36464">
        <w:rPr>
          <w:bCs/>
          <w:sz w:val="26"/>
          <w:szCs w:val="26"/>
        </w:rPr>
        <w:t>A lunch should include, at a minimum, one serving of each: meat or meat alternative, two servings of vegetables and/or fruits (one serving of each is recommended) and one serving of bread or grains.</w:t>
      </w:r>
    </w:p>
    <w:p w14:paraId="018AE17A" w14:textId="77777777" w:rsidR="006F4F2C" w:rsidRPr="00A36464" w:rsidRDefault="006F4F2C" w:rsidP="00BC16EB">
      <w:pPr>
        <w:rPr>
          <w:bCs/>
          <w:sz w:val="26"/>
          <w:szCs w:val="26"/>
        </w:rPr>
      </w:pPr>
    </w:p>
    <w:p w14:paraId="47F8C216" w14:textId="77777777" w:rsidR="006F4F2C" w:rsidRPr="00A36464" w:rsidRDefault="006F4F2C" w:rsidP="00BC16EB">
      <w:pPr>
        <w:rPr>
          <w:bCs/>
          <w:sz w:val="26"/>
          <w:szCs w:val="26"/>
        </w:rPr>
      </w:pPr>
      <w:r w:rsidRPr="00A36464">
        <w:rPr>
          <w:bCs/>
          <w:sz w:val="26"/>
          <w:szCs w:val="26"/>
        </w:rPr>
        <w:t>Afternoon snack should include at least one food from two of the four basic food groups.  These include: meat/meat alternative, bread/grains, fruit/</w:t>
      </w:r>
      <w:proofErr w:type="gramStart"/>
      <w:r w:rsidRPr="00A36464">
        <w:rPr>
          <w:bCs/>
          <w:sz w:val="26"/>
          <w:szCs w:val="26"/>
        </w:rPr>
        <w:t>vegetable</w:t>
      </w:r>
      <w:proofErr w:type="gramEnd"/>
      <w:r w:rsidRPr="00A36464">
        <w:rPr>
          <w:bCs/>
          <w:sz w:val="26"/>
          <w:szCs w:val="26"/>
        </w:rPr>
        <w:t xml:space="preserve"> or milk.</w:t>
      </w:r>
    </w:p>
    <w:p w14:paraId="2D3AABBF" w14:textId="77777777" w:rsidR="006F4F2C" w:rsidRPr="00A36464" w:rsidRDefault="006F4F2C" w:rsidP="00BC16EB">
      <w:pPr>
        <w:rPr>
          <w:bCs/>
          <w:sz w:val="26"/>
          <w:szCs w:val="26"/>
        </w:rPr>
      </w:pPr>
    </w:p>
    <w:p w14:paraId="3EDB96F4" w14:textId="77777777" w:rsidR="00BC16EB" w:rsidRPr="00A36464" w:rsidRDefault="00BC16EB" w:rsidP="00BC16EB">
      <w:pPr>
        <w:rPr>
          <w:b/>
          <w:bCs/>
          <w:sz w:val="26"/>
          <w:szCs w:val="26"/>
        </w:rPr>
      </w:pPr>
      <w:r w:rsidRPr="00A36464">
        <w:rPr>
          <w:b/>
          <w:bCs/>
          <w:sz w:val="26"/>
          <w:szCs w:val="26"/>
        </w:rPr>
        <w:t>DAILY BEHAVIOR CHARTS</w:t>
      </w:r>
    </w:p>
    <w:p w14:paraId="093ADCF2" w14:textId="77777777" w:rsidR="00BC16EB" w:rsidRPr="00A36464" w:rsidRDefault="00BC16EB" w:rsidP="00BC16EB">
      <w:pPr>
        <w:rPr>
          <w:b/>
          <w:bCs/>
          <w:sz w:val="26"/>
          <w:szCs w:val="26"/>
        </w:rPr>
      </w:pPr>
    </w:p>
    <w:p w14:paraId="323ADC46" w14:textId="77777777" w:rsidR="00BC16EB" w:rsidRPr="00A36464" w:rsidRDefault="00BC16EB" w:rsidP="00BC16EB">
      <w:pPr>
        <w:rPr>
          <w:sz w:val="26"/>
          <w:szCs w:val="26"/>
        </w:rPr>
      </w:pPr>
      <w:r w:rsidRPr="00A36464">
        <w:rPr>
          <w:sz w:val="26"/>
          <w:szCs w:val="26"/>
        </w:rPr>
        <w:t xml:space="preserve">It is the goal of </w:t>
      </w:r>
      <w:proofErr w:type="spellStart"/>
      <w:r w:rsidRPr="00A36464">
        <w:rPr>
          <w:sz w:val="26"/>
          <w:szCs w:val="26"/>
        </w:rPr>
        <w:t>Youthland</w:t>
      </w:r>
      <w:proofErr w:type="spellEnd"/>
      <w:r w:rsidRPr="00A36464">
        <w:rPr>
          <w:sz w:val="26"/>
          <w:szCs w:val="26"/>
        </w:rPr>
        <w:t xml:space="preserve"> </w:t>
      </w:r>
      <w:r w:rsidR="008102D4" w:rsidRPr="00A36464">
        <w:rPr>
          <w:sz w:val="26"/>
          <w:szCs w:val="26"/>
        </w:rPr>
        <w:t xml:space="preserve">Christian </w:t>
      </w:r>
      <w:r w:rsidRPr="00A36464">
        <w:rPr>
          <w:sz w:val="26"/>
          <w:szCs w:val="26"/>
        </w:rPr>
        <w:t xml:space="preserve">Academy and its staff to keep the parents informed of each child’s daily behavior.  “Daily Behavior Charts” for each group are posted each day in the appropriate </w:t>
      </w:r>
      <w:r w:rsidRPr="00A36464">
        <w:rPr>
          <w:sz w:val="26"/>
          <w:szCs w:val="26"/>
        </w:rPr>
        <w:lastRenderedPageBreak/>
        <w:t>classroom area.  You may check your child’s report by looking at the posted form when you pick your child up.  For example:</w:t>
      </w:r>
    </w:p>
    <w:p w14:paraId="1721314A" w14:textId="77777777" w:rsidR="00BC16EB" w:rsidRPr="00A36464" w:rsidRDefault="00BC16EB" w:rsidP="00BC16EB">
      <w:pPr>
        <w:rPr>
          <w:sz w:val="26"/>
          <w:szCs w:val="26"/>
        </w:rPr>
      </w:pPr>
    </w:p>
    <w:p w14:paraId="6F6C9EC6" w14:textId="77777777" w:rsidR="00BC16EB" w:rsidRPr="00A36464" w:rsidRDefault="00BC16EB" w:rsidP="00BC16EB">
      <w:pPr>
        <w:rPr>
          <w:sz w:val="26"/>
          <w:szCs w:val="26"/>
          <w:u w:val="single"/>
        </w:rPr>
      </w:pPr>
      <w:r w:rsidRPr="00A36464">
        <w:rPr>
          <w:sz w:val="26"/>
          <w:szCs w:val="26"/>
          <w:u w:val="single"/>
        </w:rPr>
        <w:t>Child’s Name</w:t>
      </w:r>
      <w:r w:rsidRPr="00A36464">
        <w:rPr>
          <w:sz w:val="26"/>
          <w:szCs w:val="26"/>
        </w:rPr>
        <w:tab/>
      </w:r>
      <w:r w:rsidRPr="00A36464">
        <w:rPr>
          <w:sz w:val="26"/>
          <w:szCs w:val="26"/>
          <w:u w:val="single"/>
        </w:rPr>
        <w:t>Health</w:t>
      </w:r>
      <w:r w:rsidRPr="00A36464">
        <w:rPr>
          <w:sz w:val="26"/>
          <w:szCs w:val="26"/>
        </w:rPr>
        <w:tab/>
      </w:r>
      <w:r w:rsidRPr="00A36464">
        <w:rPr>
          <w:sz w:val="26"/>
          <w:szCs w:val="26"/>
          <w:u w:val="single"/>
        </w:rPr>
        <w:t>Lunch</w:t>
      </w:r>
      <w:r w:rsidRPr="00A36464">
        <w:rPr>
          <w:sz w:val="26"/>
          <w:szCs w:val="26"/>
        </w:rPr>
        <w:tab/>
      </w:r>
      <w:r w:rsidRPr="00A36464">
        <w:rPr>
          <w:sz w:val="26"/>
          <w:szCs w:val="26"/>
        </w:rPr>
        <w:tab/>
      </w:r>
      <w:r w:rsidRPr="00A36464">
        <w:rPr>
          <w:sz w:val="26"/>
          <w:szCs w:val="26"/>
          <w:u w:val="single"/>
        </w:rPr>
        <w:t>Snacks</w:t>
      </w:r>
      <w:r w:rsidRPr="00A36464">
        <w:rPr>
          <w:sz w:val="26"/>
          <w:szCs w:val="26"/>
        </w:rPr>
        <w:tab/>
      </w:r>
      <w:r w:rsidRPr="00A36464">
        <w:rPr>
          <w:sz w:val="26"/>
          <w:szCs w:val="26"/>
          <w:u w:val="single"/>
        </w:rPr>
        <w:t>Rest</w:t>
      </w:r>
    </w:p>
    <w:p w14:paraId="3514094B" w14:textId="77777777" w:rsidR="00BC16EB" w:rsidRPr="00A36464" w:rsidRDefault="008102D4" w:rsidP="00BC16EB">
      <w:pPr>
        <w:rPr>
          <w:sz w:val="26"/>
          <w:szCs w:val="26"/>
        </w:rPr>
      </w:pPr>
      <w:r w:rsidRPr="00A36464">
        <w:rPr>
          <w:sz w:val="26"/>
          <w:szCs w:val="26"/>
        </w:rPr>
        <w:t>Mary Smith</w:t>
      </w:r>
      <w:r w:rsidRPr="00A36464">
        <w:rPr>
          <w:sz w:val="26"/>
          <w:szCs w:val="26"/>
        </w:rPr>
        <w:tab/>
      </w:r>
      <w:r w:rsidRPr="00A36464">
        <w:rPr>
          <w:sz w:val="26"/>
          <w:szCs w:val="26"/>
        </w:rPr>
        <w:tab/>
        <w:t>Great</w:t>
      </w:r>
      <w:r w:rsidRPr="00A36464">
        <w:rPr>
          <w:sz w:val="26"/>
          <w:szCs w:val="26"/>
        </w:rPr>
        <w:tab/>
      </w:r>
      <w:r w:rsidRPr="00A36464">
        <w:rPr>
          <w:sz w:val="26"/>
          <w:szCs w:val="26"/>
        </w:rPr>
        <w:tab/>
        <w:t>Yes</w:t>
      </w:r>
      <w:r w:rsidRPr="00A36464">
        <w:rPr>
          <w:sz w:val="26"/>
          <w:szCs w:val="26"/>
        </w:rPr>
        <w:tab/>
      </w:r>
      <w:r w:rsidRPr="00A36464">
        <w:rPr>
          <w:sz w:val="26"/>
          <w:szCs w:val="26"/>
        </w:rPr>
        <w:tab/>
      </w:r>
      <w:proofErr w:type="spellStart"/>
      <w:r w:rsidRPr="00A36464">
        <w:rPr>
          <w:sz w:val="26"/>
          <w:szCs w:val="26"/>
        </w:rPr>
        <w:t>Yes</w:t>
      </w:r>
      <w:proofErr w:type="spellEnd"/>
      <w:r w:rsidRPr="00A36464">
        <w:rPr>
          <w:sz w:val="26"/>
          <w:szCs w:val="26"/>
        </w:rPr>
        <w:tab/>
      </w:r>
      <w:r w:rsidRPr="00A36464">
        <w:rPr>
          <w:sz w:val="26"/>
          <w:szCs w:val="26"/>
        </w:rPr>
        <w:tab/>
        <w:t>1-2</w:t>
      </w:r>
      <w:r w:rsidR="00BC16EB" w:rsidRPr="00A36464">
        <w:rPr>
          <w:sz w:val="26"/>
          <w:szCs w:val="26"/>
        </w:rPr>
        <w:t xml:space="preserve"> hour</w:t>
      </w:r>
      <w:r w:rsidRPr="00A36464">
        <w:rPr>
          <w:sz w:val="26"/>
          <w:szCs w:val="26"/>
        </w:rPr>
        <w:t>s</w:t>
      </w:r>
    </w:p>
    <w:p w14:paraId="5CB5435B" w14:textId="77777777" w:rsidR="00BC16EB" w:rsidRPr="00A36464" w:rsidRDefault="00BC16EB" w:rsidP="00BC16EB">
      <w:pPr>
        <w:rPr>
          <w:sz w:val="26"/>
          <w:szCs w:val="26"/>
        </w:rPr>
      </w:pPr>
    </w:p>
    <w:p w14:paraId="30E5F458" w14:textId="77777777" w:rsidR="00BC16EB" w:rsidRPr="00A36464" w:rsidRDefault="00BC16EB" w:rsidP="00BC16EB">
      <w:pPr>
        <w:rPr>
          <w:sz w:val="26"/>
          <w:szCs w:val="26"/>
        </w:rPr>
      </w:pPr>
      <w:r w:rsidRPr="00A36464">
        <w:rPr>
          <w:sz w:val="26"/>
          <w:szCs w:val="26"/>
        </w:rPr>
        <w:t>All parents of children in the infant, ones, and toddler classes receive individually written “Baby Grams” each day.  “Baby Grams” detail the child’s entire day, including; feeding times and amounts, detailed diaper changes, and napping times.  “Baby Grams” also inform the parents of special activities of that day.</w:t>
      </w:r>
    </w:p>
    <w:p w14:paraId="00DB983C" w14:textId="77777777" w:rsidR="00BC16EB" w:rsidRPr="00A36464" w:rsidRDefault="00BC16EB" w:rsidP="00BC16EB">
      <w:pPr>
        <w:rPr>
          <w:sz w:val="26"/>
          <w:szCs w:val="26"/>
        </w:rPr>
      </w:pPr>
    </w:p>
    <w:p w14:paraId="75116BE3" w14:textId="77777777" w:rsidR="00B644F9" w:rsidRDefault="00B644F9" w:rsidP="00BC16EB">
      <w:pPr>
        <w:rPr>
          <w:b/>
          <w:bCs/>
          <w:sz w:val="26"/>
          <w:szCs w:val="26"/>
        </w:rPr>
      </w:pPr>
    </w:p>
    <w:p w14:paraId="0F0F2503" w14:textId="77777777" w:rsidR="00B644F9" w:rsidRDefault="00B644F9" w:rsidP="00BC16EB">
      <w:pPr>
        <w:rPr>
          <w:b/>
          <w:bCs/>
          <w:sz w:val="26"/>
          <w:szCs w:val="26"/>
        </w:rPr>
      </w:pPr>
    </w:p>
    <w:p w14:paraId="7CD11DB8" w14:textId="77777777" w:rsidR="00B644F9" w:rsidRDefault="00B644F9" w:rsidP="00BC16EB">
      <w:pPr>
        <w:rPr>
          <w:b/>
          <w:bCs/>
          <w:sz w:val="26"/>
          <w:szCs w:val="26"/>
        </w:rPr>
      </w:pPr>
    </w:p>
    <w:p w14:paraId="01C1465C" w14:textId="77777777" w:rsidR="00B644F9" w:rsidRDefault="00B644F9" w:rsidP="00BC16EB">
      <w:pPr>
        <w:rPr>
          <w:b/>
          <w:bCs/>
          <w:sz w:val="26"/>
          <w:szCs w:val="26"/>
        </w:rPr>
      </w:pPr>
    </w:p>
    <w:p w14:paraId="2ADB6B4E" w14:textId="77777777" w:rsidR="00B644F9" w:rsidRDefault="00B644F9" w:rsidP="00BC16EB">
      <w:pPr>
        <w:rPr>
          <w:b/>
          <w:bCs/>
          <w:sz w:val="26"/>
          <w:szCs w:val="26"/>
        </w:rPr>
      </w:pPr>
    </w:p>
    <w:p w14:paraId="036BD51F" w14:textId="6EB4D850" w:rsidR="00BC16EB" w:rsidRPr="00A36464" w:rsidRDefault="00BC16EB" w:rsidP="00BC16EB">
      <w:pPr>
        <w:rPr>
          <w:b/>
          <w:bCs/>
          <w:sz w:val="26"/>
          <w:szCs w:val="26"/>
        </w:rPr>
      </w:pPr>
      <w:r w:rsidRPr="00A36464">
        <w:rPr>
          <w:b/>
          <w:bCs/>
          <w:sz w:val="26"/>
          <w:szCs w:val="26"/>
        </w:rPr>
        <w:t>OUTDOOR PLAY</w:t>
      </w:r>
    </w:p>
    <w:p w14:paraId="5ADBB6E4" w14:textId="77777777" w:rsidR="00BC16EB" w:rsidRPr="00A36464" w:rsidRDefault="00BC16EB" w:rsidP="00BC16EB">
      <w:pPr>
        <w:rPr>
          <w:b/>
          <w:bCs/>
          <w:sz w:val="26"/>
          <w:szCs w:val="26"/>
        </w:rPr>
      </w:pPr>
    </w:p>
    <w:p w14:paraId="3A0429BE" w14:textId="3BA8D641" w:rsidR="00BC16EB" w:rsidRPr="00A36464" w:rsidRDefault="00BC16EB" w:rsidP="00BC16EB">
      <w:pPr>
        <w:rPr>
          <w:sz w:val="26"/>
          <w:szCs w:val="26"/>
        </w:rPr>
      </w:pPr>
      <w:r w:rsidRPr="00A36464">
        <w:rPr>
          <w:sz w:val="26"/>
          <w:szCs w:val="26"/>
        </w:rPr>
        <w:t xml:space="preserve">It is the policy of </w:t>
      </w:r>
      <w:proofErr w:type="spellStart"/>
      <w:r w:rsidRPr="00A36464">
        <w:rPr>
          <w:sz w:val="26"/>
          <w:szCs w:val="26"/>
        </w:rPr>
        <w:t>Youthland</w:t>
      </w:r>
      <w:proofErr w:type="spellEnd"/>
      <w:r w:rsidRPr="00A36464">
        <w:rPr>
          <w:sz w:val="26"/>
          <w:szCs w:val="26"/>
        </w:rPr>
        <w:t xml:space="preserve"> </w:t>
      </w:r>
      <w:r w:rsidR="00164C63">
        <w:rPr>
          <w:sz w:val="26"/>
          <w:szCs w:val="26"/>
        </w:rPr>
        <w:t xml:space="preserve">Christian </w:t>
      </w:r>
      <w:r w:rsidRPr="00A36464">
        <w:rPr>
          <w:sz w:val="26"/>
          <w:szCs w:val="26"/>
        </w:rPr>
        <w:t xml:space="preserve">Academy to incorporate as much outdoor time as possible in our daily programs. </w:t>
      </w:r>
      <w:r w:rsidR="008102D4" w:rsidRPr="00A36464">
        <w:rPr>
          <w:sz w:val="26"/>
          <w:szCs w:val="26"/>
        </w:rPr>
        <w:t xml:space="preserve"> If a</w:t>
      </w:r>
      <w:r w:rsidRPr="00A36464">
        <w:rPr>
          <w:sz w:val="26"/>
          <w:szCs w:val="26"/>
        </w:rPr>
        <w:t xml:space="preserve"> child </w:t>
      </w:r>
      <w:r w:rsidR="008102D4" w:rsidRPr="00A36464">
        <w:rPr>
          <w:sz w:val="26"/>
          <w:szCs w:val="26"/>
        </w:rPr>
        <w:t xml:space="preserve">is restricted </w:t>
      </w:r>
      <w:r w:rsidR="00B644F9">
        <w:rPr>
          <w:sz w:val="26"/>
          <w:szCs w:val="26"/>
        </w:rPr>
        <w:t>from going</w:t>
      </w:r>
      <w:r w:rsidR="008102D4" w:rsidRPr="00A36464">
        <w:rPr>
          <w:sz w:val="26"/>
          <w:szCs w:val="26"/>
        </w:rPr>
        <w:t xml:space="preserve"> outside due to medical reasons a </w:t>
      </w:r>
      <w:r w:rsidRPr="00A36464">
        <w:rPr>
          <w:sz w:val="26"/>
          <w:szCs w:val="26"/>
        </w:rPr>
        <w:t>written statement from a doctor</w:t>
      </w:r>
      <w:r w:rsidR="00B644F9">
        <w:rPr>
          <w:sz w:val="26"/>
          <w:szCs w:val="26"/>
        </w:rPr>
        <w:t xml:space="preserve"> is required</w:t>
      </w:r>
      <w:r w:rsidRPr="00A36464">
        <w:rPr>
          <w:sz w:val="26"/>
          <w:szCs w:val="26"/>
        </w:rPr>
        <w:t xml:space="preserve">.  Children </w:t>
      </w:r>
      <w:r w:rsidR="00B644F9">
        <w:rPr>
          <w:sz w:val="26"/>
          <w:szCs w:val="26"/>
        </w:rPr>
        <w:t>will</w:t>
      </w:r>
      <w:r w:rsidRPr="00A36464">
        <w:rPr>
          <w:sz w:val="26"/>
          <w:szCs w:val="26"/>
        </w:rPr>
        <w:t xml:space="preserve"> go outside at least once a day (weather permitting), unless they have written approval by a physician. </w:t>
      </w:r>
      <w:proofErr w:type="spellStart"/>
      <w:r w:rsidRPr="00A36464">
        <w:rPr>
          <w:b/>
          <w:bCs/>
          <w:sz w:val="26"/>
          <w:szCs w:val="26"/>
        </w:rPr>
        <w:t>Youthland</w:t>
      </w:r>
      <w:proofErr w:type="spellEnd"/>
      <w:r w:rsidR="008102D4" w:rsidRPr="00A36464">
        <w:rPr>
          <w:b/>
          <w:bCs/>
          <w:sz w:val="26"/>
          <w:szCs w:val="26"/>
        </w:rPr>
        <w:t xml:space="preserve"> Christian</w:t>
      </w:r>
      <w:r w:rsidRPr="00A36464">
        <w:rPr>
          <w:b/>
          <w:bCs/>
          <w:sz w:val="26"/>
          <w:szCs w:val="26"/>
        </w:rPr>
        <w:t xml:space="preserve"> will not reimburse for clothing that is damaged on the playground and recommends that parents dress children in appropriate play clothes, which may become wet or dirty.</w:t>
      </w:r>
      <w:r w:rsidRPr="00A36464">
        <w:rPr>
          <w:sz w:val="26"/>
          <w:szCs w:val="26"/>
        </w:rPr>
        <w:t xml:space="preserve">  If the child is unable to follow the day’s scheduled activities, the parent may need to consider whether attendance that day is in the best interest of the child.</w:t>
      </w:r>
    </w:p>
    <w:p w14:paraId="4CC2419A" w14:textId="77777777" w:rsidR="00BC16EB" w:rsidRPr="00A36464" w:rsidRDefault="00BC16EB" w:rsidP="00BC16EB">
      <w:pPr>
        <w:rPr>
          <w:sz w:val="26"/>
          <w:szCs w:val="26"/>
        </w:rPr>
      </w:pPr>
    </w:p>
    <w:p w14:paraId="535B9A25" w14:textId="77777777" w:rsidR="00BC16EB" w:rsidRPr="00A36464" w:rsidRDefault="00BC16EB" w:rsidP="00BC16EB">
      <w:pPr>
        <w:rPr>
          <w:sz w:val="26"/>
          <w:szCs w:val="26"/>
        </w:rPr>
      </w:pPr>
      <w:r w:rsidRPr="00A36464">
        <w:rPr>
          <w:sz w:val="26"/>
          <w:szCs w:val="26"/>
        </w:rPr>
        <w:t xml:space="preserve">Since the children play outside, we recommend they dress appropriately for the anticipated weather.  This includes sweater, coats, comfortable </w:t>
      </w:r>
      <w:proofErr w:type="gramStart"/>
      <w:r w:rsidRPr="00A36464">
        <w:rPr>
          <w:sz w:val="26"/>
          <w:szCs w:val="26"/>
        </w:rPr>
        <w:t>shoes</w:t>
      </w:r>
      <w:proofErr w:type="gramEnd"/>
      <w:r w:rsidRPr="00A36464">
        <w:rPr>
          <w:sz w:val="26"/>
          <w:szCs w:val="26"/>
        </w:rPr>
        <w:t xml:space="preserve"> and socks, (</w:t>
      </w:r>
      <w:r w:rsidRPr="00A36464">
        <w:rPr>
          <w:b/>
          <w:bCs/>
          <w:sz w:val="26"/>
          <w:szCs w:val="26"/>
        </w:rPr>
        <w:t>sandals and flip flops are not permitted),</w:t>
      </w:r>
      <w:r w:rsidRPr="00A36464">
        <w:rPr>
          <w:sz w:val="26"/>
          <w:szCs w:val="26"/>
        </w:rPr>
        <w:t xml:space="preserve"> hats, gloves, and boots. Please be certain there is a change of clothes at the facility </w:t>
      </w:r>
      <w:proofErr w:type="gramStart"/>
      <w:r w:rsidRPr="00A36464">
        <w:rPr>
          <w:sz w:val="26"/>
          <w:szCs w:val="26"/>
        </w:rPr>
        <w:t>at all times</w:t>
      </w:r>
      <w:proofErr w:type="gramEnd"/>
      <w:r w:rsidRPr="00A36464">
        <w:rPr>
          <w:sz w:val="26"/>
          <w:szCs w:val="26"/>
        </w:rPr>
        <w:t xml:space="preserve"> in order to accommodate children who may be wet or dirty after playing outside.</w:t>
      </w:r>
    </w:p>
    <w:p w14:paraId="7C35582D" w14:textId="77777777" w:rsidR="00BC16EB" w:rsidRPr="00A36464" w:rsidRDefault="00BC16EB" w:rsidP="00BC16EB">
      <w:pPr>
        <w:rPr>
          <w:sz w:val="26"/>
          <w:szCs w:val="26"/>
        </w:rPr>
      </w:pPr>
    </w:p>
    <w:p w14:paraId="2584B547" w14:textId="77777777" w:rsidR="00BC16EB" w:rsidRPr="00A36464" w:rsidRDefault="00BC16EB" w:rsidP="00BC16EB">
      <w:pPr>
        <w:rPr>
          <w:sz w:val="26"/>
          <w:szCs w:val="26"/>
        </w:rPr>
      </w:pPr>
      <w:proofErr w:type="spellStart"/>
      <w:r w:rsidRPr="00A36464">
        <w:rPr>
          <w:sz w:val="26"/>
          <w:szCs w:val="26"/>
        </w:rPr>
        <w:t>Youthland</w:t>
      </w:r>
      <w:proofErr w:type="spellEnd"/>
      <w:r w:rsidR="00B13518" w:rsidRPr="00A36464">
        <w:rPr>
          <w:sz w:val="26"/>
          <w:szCs w:val="26"/>
        </w:rPr>
        <w:t xml:space="preserve"> Christian</w:t>
      </w:r>
      <w:r w:rsidRPr="00A36464">
        <w:rPr>
          <w:sz w:val="26"/>
          <w:szCs w:val="26"/>
        </w:rPr>
        <w:t xml:space="preserve"> Academy’s policy states that children will not be taken outdoors in extreme cold/heat conditions. During heat advisories, children will only be taken outdoors in the early morning or evening hours. The facility may provide wate</w:t>
      </w:r>
      <w:r w:rsidR="00B13518" w:rsidRPr="00A36464">
        <w:rPr>
          <w:sz w:val="26"/>
          <w:szCs w:val="26"/>
        </w:rPr>
        <w:t>r sprinklers</w:t>
      </w:r>
      <w:r w:rsidRPr="00A36464">
        <w:rPr>
          <w:sz w:val="26"/>
          <w:szCs w:val="26"/>
        </w:rPr>
        <w:t xml:space="preserve"> for the children during hot weather. Parents will be </w:t>
      </w:r>
      <w:proofErr w:type="gramStart"/>
      <w:r w:rsidRPr="00A36464">
        <w:rPr>
          <w:sz w:val="26"/>
          <w:szCs w:val="26"/>
        </w:rPr>
        <w:t>notified</w:t>
      </w:r>
      <w:proofErr w:type="gramEnd"/>
      <w:r w:rsidRPr="00A36464">
        <w:rPr>
          <w:sz w:val="26"/>
          <w:szCs w:val="26"/>
        </w:rPr>
        <w:t xml:space="preserve"> and written permission requested when we have “Water Days”. On days that children are not permitted outdoors due to weather or saf</w:t>
      </w:r>
      <w:r w:rsidR="00B13518" w:rsidRPr="00A36464">
        <w:rPr>
          <w:sz w:val="26"/>
          <w:szCs w:val="26"/>
        </w:rPr>
        <w:t>ety conditions, (such as tropical storm</w:t>
      </w:r>
      <w:r w:rsidRPr="00A36464">
        <w:rPr>
          <w:sz w:val="26"/>
          <w:szCs w:val="26"/>
        </w:rPr>
        <w:t xml:space="preserve"> watch or warning, lightening or other dangerous weather conditions) or any situation which would threaten the children’s personal safety, the children will participate in indoor large muscle play. (i.e. games, parachute play, music &amp; movement activities, etc.)</w:t>
      </w:r>
    </w:p>
    <w:p w14:paraId="6F2B333E" w14:textId="77777777" w:rsidR="00BC16EB" w:rsidRPr="00A36464" w:rsidRDefault="00BC16EB" w:rsidP="00BC16EB">
      <w:pPr>
        <w:rPr>
          <w:sz w:val="26"/>
          <w:szCs w:val="26"/>
        </w:rPr>
      </w:pPr>
    </w:p>
    <w:p w14:paraId="6759B22E" w14:textId="77777777" w:rsidR="00BC16EB" w:rsidRPr="00A36464" w:rsidRDefault="00BC16EB" w:rsidP="00BC16EB">
      <w:pPr>
        <w:rPr>
          <w:b/>
          <w:bCs/>
          <w:sz w:val="26"/>
          <w:szCs w:val="26"/>
        </w:rPr>
      </w:pPr>
      <w:r w:rsidRPr="00A36464">
        <w:rPr>
          <w:b/>
          <w:bCs/>
          <w:sz w:val="26"/>
          <w:szCs w:val="26"/>
        </w:rPr>
        <w:t>CHANGE OF CLOTHING</w:t>
      </w:r>
    </w:p>
    <w:p w14:paraId="771574D6" w14:textId="77777777" w:rsidR="00BC16EB" w:rsidRPr="00A36464" w:rsidRDefault="00BC16EB" w:rsidP="00BC16EB">
      <w:pPr>
        <w:rPr>
          <w:b/>
          <w:bCs/>
          <w:sz w:val="26"/>
          <w:szCs w:val="26"/>
        </w:rPr>
      </w:pPr>
    </w:p>
    <w:p w14:paraId="0D3025B0" w14:textId="77777777" w:rsidR="00BC16EB" w:rsidRPr="00A36464" w:rsidRDefault="00BC16EB" w:rsidP="00BC16EB">
      <w:pPr>
        <w:rPr>
          <w:sz w:val="26"/>
          <w:szCs w:val="26"/>
        </w:rPr>
      </w:pPr>
      <w:r w:rsidRPr="00A36464">
        <w:rPr>
          <w:sz w:val="26"/>
          <w:szCs w:val="26"/>
        </w:rPr>
        <w:t xml:space="preserve">Upon enrollment, each child is to have a plastic shoe box containing two complete changes of clothing at the Academy.  </w:t>
      </w:r>
      <w:r w:rsidRPr="00A36464">
        <w:rPr>
          <w:sz w:val="26"/>
          <w:szCs w:val="26"/>
          <w:u w:val="single"/>
        </w:rPr>
        <w:t xml:space="preserve">Whenever a child is sent home with soiled clothing, parents must check the box and </w:t>
      </w:r>
      <w:r w:rsidRPr="00A36464">
        <w:rPr>
          <w:sz w:val="26"/>
          <w:szCs w:val="26"/>
          <w:u w:val="single"/>
        </w:rPr>
        <w:lastRenderedPageBreak/>
        <w:t>replace the clothing for the following day.</w:t>
      </w:r>
      <w:r w:rsidRPr="00A36464">
        <w:rPr>
          <w:sz w:val="26"/>
          <w:szCs w:val="26"/>
        </w:rPr>
        <w:t xml:space="preserve">  Replacement clothes should be sent in a marked bag.  If the Academy provides clothing for a child, we ask that the garments be replaced as soon as possible.  </w:t>
      </w:r>
    </w:p>
    <w:p w14:paraId="0B2292CE" w14:textId="77777777" w:rsidR="00BC16EB" w:rsidRPr="00A36464" w:rsidRDefault="00BC16EB" w:rsidP="00BC16EB">
      <w:pPr>
        <w:rPr>
          <w:sz w:val="26"/>
          <w:szCs w:val="26"/>
        </w:rPr>
      </w:pPr>
    </w:p>
    <w:p w14:paraId="48668F59" w14:textId="77777777" w:rsidR="00BC16EB" w:rsidRPr="00A36464" w:rsidRDefault="001E44BD" w:rsidP="00BC16EB">
      <w:pPr>
        <w:rPr>
          <w:sz w:val="26"/>
          <w:szCs w:val="26"/>
        </w:rPr>
      </w:pPr>
      <w:r w:rsidRPr="00A36464">
        <w:rPr>
          <w:sz w:val="26"/>
          <w:szCs w:val="26"/>
        </w:rPr>
        <w:t>It is the policy of YC</w:t>
      </w:r>
      <w:r w:rsidR="00BC16EB" w:rsidRPr="00A36464">
        <w:rPr>
          <w:sz w:val="26"/>
          <w:szCs w:val="26"/>
        </w:rPr>
        <w:t xml:space="preserve">A not to wash the children’s clothing.  If a change of clothing is unavailable, the parent will be contacted.  If a change of clothing is necessary for a child but is unavailable, the parent will be called to immediately provide a replacement.   In order to avoid this </w:t>
      </w:r>
      <w:proofErr w:type="gramStart"/>
      <w:r w:rsidR="00BC16EB" w:rsidRPr="00A36464">
        <w:rPr>
          <w:sz w:val="26"/>
          <w:szCs w:val="26"/>
        </w:rPr>
        <w:t>inconvenience</w:t>
      </w:r>
      <w:proofErr w:type="gramEnd"/>
      <w:r w:rsidR="00BC16EB" w:rsidRPr="00A36464">
        <w:rPr>
          <w:sz w:val="26"/>
          <w:szCs w:val="26"/>
        </w:rPr>
        <w:t xml:space="preserve"> we recommend parents constantly monitor the child’s cubby.</w:t>
      </w:r>
    </w:p>
    <w:p w14:paraId="2196311C" w14:textId="77777777" w:rsidR="00BC16EB" w:rsidRPr="00A36464" w:rsidRDefault="00BC16EB" w:rsidP="00BC16EB">
      <w:pPr>
        <w:rPr>
          <w:sz w:val="26"/>
          <w:szCs w:val="26"/>
        </w:rPr>
      </w:pPr>
    </w:p>
    <w:p w14:paraId="19E6C89B" w14:textId="77777777" w:rsidR="00BC16EB" w:rsidRPr="00A36464" w:rsidRDefault="00BC16EB" w:rsidP="00BC16EB">
      <w:pPr>
        <w:rPr>
          <w:b/>
          <w:bCs/>
          <w:sz w:val="26"/>
          <w:szCs w:val="26"/>
        </w:rPr>
      </w:pPr>
      <w:r w:rsidRPr="00A36464">
        <w:rPr>
          <w:b/>
          <w:bCs/>
          <w:sz w:val="26"/>
          <w:szCs w:val="26"/>
        </w:rPr>
        <w:t>CUBBIES</w:t>
      </w:r>
    </w:p>
    <w:p w14:paraId="45AA9616" w14:textId="77777777" w:rsidR="00BC16EB" w:rsidRPr="00A36464" w:rsidRDefault="00BC16EB" w:rsidP="00BC16EB">
      <w:pPr>
        <w:rPr>
          <w:b/>
          <w:bCs/>
          <w:sz w:val="26"/>
          <w:szCs w:val="26"/>
        </w:rPr>
      </w:pPr>
    </w:p>
    <w:p w14:paraId="3C4C912D" w14:textId="77777777" w:rsidR="00BC16EB" w:rsidRPr="00A36464" w:rsidRDefault="00BC16EB" w:rsidP="00BC16EB">
      <w:pPr>
        <w:rPr>
          <w:sz w:val="26"/>
          <w:szCs w:val="26"/>
        </w:rPr>
      </w:pPr>
      <w:r w:rsidRPr="00A36464">
        <w:rPr>
          <w:sz w:val="26"/>
          <w:szCs w:val="26"/>
        </w:rPr>
        <w:t xml:space="preserve">Each child is assigned a cubby in or near his/her classroom area.  Parents should clear their child’s cubby daily.  Any items left will be placed in the “Lost and Found” box.  Any spare clothing labeled with a child’s name </w:t>
      </w:r>
      <w:r w:rsidR="00B13518" w:rsidRPr="00A36464">
        <w:rPr>
          <w:sz w:val="26"/>
          <w:szCs w:val="26"/>
        </w:rPr>
        <w:t>will be kept in the plastic</w:t>
      </w:r>
      <w:r w:rsidRPr="00A36464">
        <w:rPr>
          <w:sz w:val="26"/>
          <w:szCs w:val="26"/>
        </w:rPr>
        <w:t xml:space="preserve"> box in the child’s cubby.</w:t>
      </w:r>
    </w:p>
    <w:p w14:paraId="606A3440" w14:textId="77777777" w:rsidR="00BC16EB" w:rsidRPr="00A36464" w:rsidRDefault="00BC16EB" w:rsidP="00BC16EB">
      <w:pPr>
        <w:rPr>
          <w:sz w:val="26"/>
          <w:szCs w:val="26"/>
        </w:rPr>
      </w:pPr>
    </w:p>
    <w:p w14:paraId="0C5327FA" w14:textId="77777777" w:rsidR="00B644F9" w:rsidRDefault="00B644F9" w:rsidP="00BC16EB">
      <w:pPr>
        <w:rPr>
          <w:b/>
          <w:bCs/>
          <w:sz w:val="26"/>
          <w:szCs w:val="26"/>
        </w:rPr>
      </w:pPr>
    </w:p>
    <w:p w14:paraId="1A6E0197" w14:textId="77777777" w:rsidR="00B644F9" w:rsidRDefault="00B644F9" w:rsidP="00BC16EB">
      <w:pPr>
        <w:rPr>
          <w:b/>
          <w:bCs/>
          <w:sz w:val="26"/>
          <w:szCs w:val="26"/>
        </w:rPr>
      </w:pPr>
    </w:p>
    <w:p w14:paraId="70232644" w14:textId="77777777" w:rsidR="00B644F9" w:rsidRDefault="00B644F9" w:rsidP="00BC16EB">
      <w:pPr>
        <w:rPr>
          <w:b/>
          <w:bCs/>
          <w:sz w:val="26"/>
          <w:szCs w:val="26"/>
        </w:rPr>
      </w:pPr>
    </w:p>
    <w:p w14:paraId="3AD62DE0" w14:textId="03E33897" w:rsidR="00B644F9" w:rsidRDefault="00B644F9" w:rsidP="00BC16EB">
      <w:pPr>
        <w:rPr>
          <w:b/>
          <w:bCs/>
          <w:sz w:val="26"/>
          <w:szCs w:val="26"/>
        </w:rPr>
      </w:pPr>
    </w:p>
    <w:p w14:paraId="3EFE993A" w14:textId="77777777" w:rsidR="00B644F9" w:rsidRDefault="00B644F9" w:rsidP="00BC16EB">
      <w:pPr>
        <w:rPr>
          <w:b/>
          <w:bCs/>
          <w:sz w:val="26"/>
          <w:szCs w:val="26"/>
        </w:rPr>
      </w:pPr>
    </w:p>
    <w:p w14:paraId="432DA40A" w14:textId="77777777" w:rsidR="00B644F9" w:rsidRDefault="00B644F9" w:rsidP="00BC16EB">
      <w:pPr>
        <w:rPr>
          <w:b/>
          <w:bCs/>
          <w:sz w:val="26"/>
          <w:szCs w:val="26"/>
        </w:rPr>
      </w:pPr>
    </w:p>
    <w:p w14:paraId="65637156" w14:textId="45AAC3FD" w:rsidR="00BC16EB" w:rsidRPr="00A36464" w:rsidRDefault="00BC16EB" w:rsidP="00BC16EB">
      <w:pPr>
        <w:rPr>
          <w:b/>
          <w:bCs/>
          <w:sz w:val="26"/>
          <w:szCs w:val="26"/>
        </w:rPr>
      </w:pPr>
      <w:r w:rsidRPr="00A36464">
        <w:rPr>
          <w:b/>
          <w:bCs/>
          <w:sz w:val="26"/>
          <w:szCs w:val="26"/>
        </w:rPr>
        <w:t>LOST AND FOUND</w:t>
      </w:r>
    </w:p>
    <w:p w14:paraId="32FFD446" w14:textId="77777777" w:rsidR="00BC16EB" w:rsidRPr="00A36464" w:rsidRDefault="00BC16EB" w:rsidP="00BC16EB">
      <w:pPr>
        <w:rPr>
          <w:b/>
          <w:bCs/>
          <w:sz w:val="26"/>
          <w:szCs w:val="26"/>
        </w:rPr>
      </w:pPr>
    </w:p>
    <w:p w14:paraId="1B7F47B7" w14:textId="77777777" w:rsidR="00BC16EB" w:rsidRPr="00A36464" w:rsidRDefault="00BC16EB" w:rsidP="00BC16EB">
      <w:pPr>
        <w:rPr>
          <w:sz w:val="26"/>
          <w:szCs w:val="26"/>
        </w:rPr>
      </w:pPr>
      <w:r w:rsidRPr="00A36464">
        <w:rPr>
          <w:sz w:val="26"/>
          <w:szCs w:val="26"/>
        </w:rPr>
        <w:t>Any clothing articles or blankets found in the center are placed in the “Lost and Found” box.  Any clothing not claimed within a reasonable amount of time is donated to charity.</w:t>
      </w:r>
    </w:p>
    <w:p w14:paraId="7CEEF97D" w14:textId="77777777" w:rsidR="00BC16EB" w:rsidRPr="00A36464" w:rsidRDefault="00BC16EB" w:rsidP="00BC16EB">
      <w:pPr>
        <w:rPr>
          <w:sz w:val="26"/>
          <w:szCs w:val="26"/>
        </w:rPr>
      </w:pPr>
    </w:p>
    <w:p w14:paraId="09E72781" w14:textId="77777777" w:rsidR="00B644F9" w:rsidRDefault="00B644F9" w:rsidP="00BC16EB">
      <w:pPr>
        <w:rPr>
          <w:b/>
          <w:bCs/>
          <w:sz w:val="26"/>
          <w:szCs w:val="26"/>
        </w:rPr>
      </w:pPr>
    </w:p>
    <w:p w14:paraId="76E63195" w14:textId="2ED3AED7" w:rsidR="00BC16EB" w:rsidRPr="00A36464" w:rsidRDefault="00BC16EB" w:rsidP="00BC16EB">
      <w:pPr>
        <w:rPr>
          <w:b/>
          <w:bCs/>
          <w:sz w:val="26"/>
          <w:szCs w:val="26"/>
        </w:rPr>
      </w:pPr>
      <w:r w:rsidRPr="00A36464">
        <w:rPr>
          <w:b/>
          <w:bCs/>
          <w:sz w:val="26"/>
          <w:szCs w:val="26"/>
        </w:rPr>
        <w:t>SHOW-N-TELL</w:t>
      </w:r>
    </w:p>
    <w:p w14:paraId="78092706" w14:textId="77777777" w:rsidR="00BC16EB" w:rsidRPr="00A36464" w:rsidRDefault="00BC16EB" w:rsidP="00BC16EB">
      <w:pPr>
        <w:rPr>
          <w:b/>
          <w:bCs/>
          <w:sz w:val="26"/>
          <w:szCs w:val="26"/>
        </w:rPr>
      </w:pPr>
    </w:p>
    <w:p w14:paraId="122B01CD" w14:textId="77777777" w:rsidR="00BC16EB" w:rsidRPr="00A36464" w:rsidRDefault="00BC16EB" w:rsidP="00BC16EB">
      <w:pPr>
        <w:rPr>
          <w:sz w:val="26"/>
          <w:szCs w:val="26"/>
        </w:rPr>
      </w:pPr>
      <w:r w:rsidRPr="00A36464">
        <w:rPr>
          <w:sz w:val="26"/>
          <w:szCs w:val="26"/>
        </w:rPr>
        <w:t>Only on Fridays may children bring a toy or an interesting object to the Academy.  If possible, please choose an item that follows the theme of the week.  This item will be shared with the class during the time</w:t>
      </w:r>
      <w:r w:rsidR="002F620A" w:rsidRPr="00A36464">
        <w:rPr>
          <w:sz w:val="26"/>
          <w:szCs w:val="26"/>
        </w:rPr>
        <w:t xml:space="preserve"> designated for “Show-n-Tell”. </w:t>
      </w:r>
      <w:r w:rsidRPr="00A36464">
        <w:rPr>
          <w:sz w:val="26"/>
          <w:szCs w:val="26"/>
        </w:rPr>
        <w:t>All “Show-n-Tell” items must be labeled and placed in the designated box.  This is the only time children are permitted to bring toys from home to the Center.  There are no exceptions to this rule.</w:t>
      </w:r>
    </w:p>
    <w:p w14:paraId="16F0C940" w14:textId="77777777" w:rsidR="00BC16EB" w:rsidRPr="00A36464" w:rsidRDefault="00BC16EB" w:rsidP="00BC16EB">
      <w:pPr>
        <w:rPr>
          <w:sz w:val="26"/>
          <w:szCs w:val="26"/>
        </w:rPr>
      </w:pPr>
    </w:p>
    <w:p w14:paraId="2E65636F" w14:textId="77777777" w:rsidR="00BC16EB" w:rsidRPr="00A36464" w:rsidRDefault="00BC16EB" w:rsidP="00BC16EB">
      <w:pPr>
        <w:rPr>
          <w:sz w:val="26"/>
          <w:szCs w:val="26"/>
        </w:rPr>
      </w:pPr>
      <w:r w:rsidRPr="00A36464">
        <w:rPr>
          <w:sz w:val="26"/>
          <w:szCs w:val="26"/>
        </w:rPr>
        <w:t xml:space="preserve">Children are not permitted to bring cell phones into the center.  If a school age child carries a cell phone, it must be turned into the director’s office upon arrival and may be picked up upon departure of the center.  </w:t>
      </w:r>
    </w:p>
    <w:p w14:paraId="02A4623C" w14:textId="77777777" w:rsidR="00BC16EB" w:rsidRPr="00A36464" w:rsidRDefault="00BC16EB" w:rsidP="00BC16EB">
      <w:pPr>
        <w:rPr>
          <w:sz w:val="26"/>
          <w:szCs w:val="26"/>
        </w:rPr>
      </w:pPr>
    </w:p>
    <w:p w14:paraId="4715EA8B" w14:textId="77777777" w:rsidR="00B644F9" w:rsidRDefault="00B644F9" w:rsidP="00BC16EB">
      <w:pPr>
        <w:rPr>
          <w:b/>
          <w:bCs/>
          <w:sz w:val="26"/>
          <w:szCs w:val="26"/>
        </w:rPr>
      </w:pPr>
    </w:p>
    <w:p w14:paraId="77594127" w14:textId="3BE12359" w:rsidR="00BC16EB" w:rsidRPr="00A36464" w:rsidRDefault="00BC16EB" w:rsidP="00BC16EB">
      <w:pPr>
        <w:rPr>
          <w:b/>
          <w:bCs/>
          <w:sz w:val="26"/>
          <w:szCs w:val="26"/>
        </w:rPr>
      </w:pPr>
      <w:r w:rsidRPr="00A36464">
        <w:rPr>
          <w:b/>
          <w:bCs/>
          <w:sz w:val="26"/>
          <w:szCs w:val="26"/>
        </w:rPr>
        <w:t>NAP TIME</w:t>
      </w:r>
    </w:p>
    <w:p w14:paraId="36257F90" w14:textId="77777777" w:rsidR="00BC16EB" w:rsidRPr="00A36464" w:rsidRDefault="00BC16EB" w:rsidP="00BC16EB">
      <w:pPr>
        <w:rPr>
          <w:b/>
          <w:bCs/>
          <w:sz w:val="26"/>
          <w:szCs w:val="26"/>
        </w:rPr>
      </w:pPr>
    </w:p>
    <w:p w14:paraId="579B9499" w14:textId="77777777" w:rsidR="00BC16EB" w:rsidRPr="00A36464" w:rsidRDefault="00BC16EB" w:rsidP="00BC16EB">
      <w:pPr>
        <w:rPr>
          <w:sz w:val="26"/>
          <w:szCs w:val="26"/>
        </w:rPr>
      </w:pPr>
      <w:r w:rsidRPr="00A36464">
        <w:rPr>
          <w:sz w:val="26"/>
          <w:szCs w:val="26"/>
        </w:rPr>
        <w:t>Each child is provided an individually assigned crib or cot during the daily rest time.  A child is never required to sleep, but a quiet time is scheduled after lunch.  At this time children are encouraged to r</w:t>
      </w:r>
      <w:r w:rsidR="002F620A" w:rsidRPr="00A36464">
        <w:rPr>
          <w:sz w:val="26"/>
          <w:szCs w:val="26"/>
        </w:rPr>
        <w:t xml:space="preserve">elax, look at books, or sleep. </w:t>
      </w:r>
      <w:r w:rsidR="00B13518" w:rsidRPr="00A36464">
        <w:rPr>
          <w:sz w:val="26"/>
          <w:szCs w:val="26"/>
        </w:rPr>
        <w:t xml:space="preserve">Because the Academy </w:t>
      </w:r>
      <w:r w:rsidRPr="00A36464">
        <w:rPr>
          <w:sz w:val="26"/>
          <w:szCs w:val="26"/>
        </w:rPr>
        <w:t>participates in a “nap time program,” the children are expected to remain on their cots to rest and sleep as part of their daily schedule.</w:t>
      </w:r>
    </w:p>
    <w:p w14:paraId="06A090E5" w14:textId="77777777" w:rsidR="00BC16EB" w:rsidRPr="00A36464" w:rsidRDefault="00BC16EB" w:rsidP="00BC16EB">
      <w:pPr>
        <w:rPr>
          <w:sz w:val="26"/>
          <w:szCs w:val="26"/>
        </w:rPr>
      </w:pPr>
    </w:p>
    <w:p w14:paraId="58E35677" w14:textId="77777777" w:rsidR="00BC16EB" w:rsidRPr="00A36464" w:rsidRDefault="00BC16EB" w:rsidP="00BC16EB">
      <w:pPr>
        <w:rPr>
          <w:sz w:val="26"/>
          <w:szCs w:val="26"/>
        </w:rPr>
      </w:pPr>
      <w:r w:rsidRPr="00A36464">
        <w:rPr>
          <w:sz w:val="26"/>
          <w:szCs w:val="26"/>
        </w:rPr>
        <w:lastRenderedPageBreak/>
        <w:t xml:space="preserve">Please inform </w:t>
      </w:r>
      <w:r w:rsidR="00B13518" w:rsidRPr="00A36464">
        <w:rPr>
          <w:sz w:val="26"/>
          <w:szCs w:val="26"/>
        </w:rPr>
        <w:t>the Center Director if a</w:t>
      </w:r>
      <w:r w:rsidRPr="00A36464">
        <w:rPr>
          <w:sz w:val="26"/>
          <w:szCs w:val="26"/>
        </w:rPr>
        <w:t xml:space="preserve"> blanket, or pillow is required for security by the child.  All napping articles must go home for laundering at the end of each week.  Quiet, easy listening </w:t>
      </w:r>
      <w:r w:rsidR="00B13518" w:rsidRPr="00A36464">
        <w:rPr>
          <w:sz w:val="26"/>
          <w:szCs w:val="26"/>
        </w:rPr>
        <w:t xml:space="preserve">classical </w:t>
      </w:r>
      <w:r w:rsidRPr="00A36464">
        <w:rPr>
          <w:sz w:val="26"/>
          <w:szCs w:val="26"/>
        </w:rPr>
        <w:t>music is played to soothe and quiet the children.  Back rubs are also a favorite of the children at nap time.</w:t>
      </w:r>
    </w:p>
    <w:p w14:paraId="2478F2B1" w14:textId="77777777" w:rsidR="00BC16EB" w:rsidRPr="00A36464" w:rsidRDefault="00BC16EB" w:rsidP="00BC16EB">
      <w:pPr>
        <w:rPr>
          <w:sz w:val="26"/>
          <w:szCs w:val="26"/>
        </w:rPr>
      </w:pPr>
    </w:p>
    <w:p w14:paraId="47B9BE02" w14:textId="77777777" w:rsidR="00B644F9" w:rsidRDefault="00B644F9" w:rsidP="00BC16EB">
      <w:pPr>
        <w:rPr>
          <w:b/>
          <w:bCs/>
          <w:sz w:val="26"/>
          <w:szCs w:val="26"/>
        </w:rPr>
      </w:pPr>
    </w:p>
    <w:p w14:paraId="171C832D" w14:textId="77777777" w:rsidR="00B644F9" w:rsidRDefault="00B644F9" w:rsidP="00BC16EB">
      <w:pPr>
        <w:rPr>
          <w:b/>
          <w:bCs/>
          <w:sz w:val="26"/>
          <w:szCs w:val="26"/>
        </w:rPr>
      </w:pPr>
    </w:p>
    <w:p w14:paraId="4F033383" w14:textId="3BBB2F90" w:rsidR="00BC16EB" w:rsidRPr="00A36464" w:rsidRDefault="00BC16EB" w:rsidP="00BC16EB">
      <w:pPr>
        <w:rPr>
          <w:b/>
          <w:bCs/>
          <w:sz w:val="26"/>
          <w:szCs w:val="26"/>
        </w:rPr>
      </w:pPr>
      <w:r w:rsidRPr="00A36464">
        <w:rPr>
          <w:b/>
          <w:bCs/>
          <w:sz w:val="26"/>
          <w:szCs w:val="26"/>
        </w:rPr>
        <w:t>UPDATES TO THE PARENT HANDBOOK:</w:t>
      </w:r>
    </w:p>
    <w:p w14:paraId="48DBFFCE" w14:textId="77777777" w:rsidR="00BC16EB" w:rsidRPr="00A36464" w:rsidRDefault="00BC16EB" w:rsidP="00BC16EB">
      <w:pPr>
        <w:rPr>
          <w:b/>
          <w:bCs/>
          <w:sz w:val="26"/>
          <w:szCs w:val="26"/>
        </w:rPr>
      </w:pPr>
    </w:p>
    <w:p w14:paraId="3AF16C29" w14:textId="77777777" w:rsidR="00BC16EB" w:rsidRPr="00A36464" w:rsidRDefault="00BC16EB" w:rsidP="00BC16EB">
      <w:pPr>
        <w:rPr>
          <w:sz w:val="26"/>
          <w:szCs w:val="26"/>
        </w:rPr>
      </w:pPr>
      <w:r w:rsidRPr="00A36464">
        <w:rPr>
          <w:sz w:val="26"/>
          <w:szCs w:val="26"/>
        </w:rPr>
        <w:t>If major policy changes are made to the handbook any other time in the year, the center director will make copies or flyers noting the policy change available to all parents.</w:t>
      </w:r>
    </w:p>
    <w:p w14:paraId="5ACF3111" w14:textId="77777777" w:rsidR="008810A9" w:rsidRPr="00A36464" w:rsidRDefault="008810A9" w:rsidP="00BC16EB">
      <w:pPr>
        <w:rPr>
          <w:b/>
          <w:sz w:val="26"/>
          <w:szCs w:val="26"/>
        </w:rPr>
      </w:pPr>
    </w:p>
    <w:p w14:paraId="5F3E1811" w14:textId="77777777" w:rsidR="00B644F9" w:rsidRDefault="00B644F9" w:rsidP="00BC16EB">
      <w:pPr>
        <w:rPr>
          <w:b/>
          <w:sz w:val="26"/>
          <w:szCs w:val="26"/>
        </w:rPr>
      </w:pPr>
    </w:p>
    <w:p w14:paraId="3FBB3734" w14:textId="77777777" w:rsidR="00B644F9" w:rsidRDefault="00B644F9" w:rsidP="00BC16EB">
      <w:pPr>
        <w:rPr>
          <w:b/>
          <w:sz w:val="26"/>
          <w:szCs w:val="26"/>
        </w:rPr>
      </w:pPr>
    </w:p>
    <w:p w14:paraId="4CD31805" w14:textId="77777777" w:rsidR="00B644F9" w:rsidRDefault="00B644F9" w:rsidP="00BC16EB">
      <w:pPr>
        <w:rPr>
          <w:b/>
          <w:sz w:val="26"/>
          <w:szCs w:val="26"/>
        </w:rPr>
      </w:pPr>
    </w:p>
    <w:p w14:paraId="0556B650" w14:textId="77777777" w:rsidR="00B644F9" w:rsidRDefault="00B644F9" w:rsidP="00BC16EB">
      <w:pPr>
        <w:rPr>
          <w:b/>
          <w:sz w:val="26"/>
          <w:szCs w:val="26"/>
        </w:rPr>
      </w:pPr>
    </w:p>
    <w:p w14:paraId="1B816342" w14:textId="77777777" w:rsidR="00B644F9" w:rsidRDefault="00B644F9" w:rsidP="00BC16EB">
      <w:pPr>
        <w:rPr>
          <w:b/>
          <w:sz w:val="26"/>
          <w:szCs w:val="26"/>
        </w:rPr>
      </w:pPr>
    </w:p>
    <w:p w14:paraId="49567F35" w14:textId="77777777" w:rsidR="00B644F9" w:rsidRDefault="00B644F9" w:rsidP="00BC16EB">
      <w:pPr>
        <w:rPr>
          <w:b/>
          <w:sz w:val="26"/>
          <w:szCs w:val="26"/>
        </w:rPr>
      </w:pPr>
    </w:p>
    <w:p w14:paraId="1DE85222" w14:textId="77777777" w:rsidR="00B644F9" w:rsidRDefault="00B644F9" w:rsidP="00BC16EB">
      <w:pPr>
        <w:rPr>
          <w:b/>
          <w:sz w:val="26"/>
          <w:szCs w:val="26"/>
        </w:rPr>
      </w:pPr>
    </w:p>
    <w:p w14:paraId="599A40A7" w14:textId="25D956EC" w:rsidR="008810A9" w:rsidRPr="00A36464" w:rsidRDefault="008810A9" w:rsidP="00BC16EB">
      <w:pPr>
        <w:rPr>
          <w:b/>
          <w:sz w:val="26"/>
          <w:szCs w:val="26"/>
        </w:rPr>
      </w:pPr>
      <w:r w:rsidRPr="00A36464">
        <w:rPr>
          <w:b/>
          <w:sz w:val="26"/>
          <w:szCs w:val="26"/>
        </w:rPr>
        <w:t>SWIMMING POLICY:</w:t>
      </w:r>
    </w:p>
    <w:p w14:paraId="0DAF1A97" w14:textId="77777777" w:rsidR="009C6DB5" w:rsidRPr="00A36464" w:rsidRDefault="009C6DB5" w:rsidP="00BC16EB">
      <w:pPr>
        <w:rPr>
          <w:b/>
          <w:sz w:val="26"/>
          <w:szCs w:val="26"/>
        </w:rPr>
      </w:pPr>
    </w:p>
    <w:p w14:paraId="119BD71E" w14:textId="77777777" w:rsidR="009C6DB5" w:rsidRPr="00A36464" w:rsidRDefault="008810A9" w:rsidP="008810A9">
      <w:pPr>
        <w:pStyle w:val="Default"/>
        <w:rPr>
          <w:sz w:val="26"/>
          <w:szCs w:val="26"/>
        </w:rPr>
      </w:pPr>
      <w:r w:rsidRPr="00A36464">
        <w:rPr>
          <w:sz w:val="26"/>
          <w:szCs w:val="26"/>
        </w:rPr>
        <w:t xml:space="preserve">Should your child </w:t>
      </w:r>
      <w:r w:rsidR="009C6DB5" w:rsidRPr="00A36464">
        <w:rPr>
          <w:sz w:val="26"/>
          <w:szCs w:val="26"/>
        </w:rPr>
        <w:t>be involved in an off-site</w:t>
      </w:r>
      <w:r w:rsidRPr="00A36464">
        <w:rPr>
          <w:sz w:val="26"/>
          <w:szCs w:val="26"/>
        </w:rPr>
        <w:t xml:space="preserve"> activity which includes swimming, you must complete the water activity form included in the enrollment packet. </w:t>
      </w:r>
      <w:r w:rsidR="009C6DB5" w:rsidRPr="00A36464">
        <w:rPr>
          <w:sz w:val="26"/>
          <w:szCs w:val="26"/>
        </w:rPr>
        <w:t>Written permission is required (a) before the child swims in water two or more feet in depth and (b) before the child participates in activities near water two or more feet in depth.  The written permission form should include the following:</w:t>
      </w:r>
    </w:p>
    <w:p w14:paraId="22985F95" w14:textId="77777777" w:rsidR="009C6DB5" w:rsidRPr="00A36464" w:rsidRDefault="009C6DB5" w:rsidP="008810A9">
      <w:pPr>
        <w:pStyle w:val="Default"/>
        <w:rPr>
          <w:sz w:val="26"/>
          <w:szCs w:val="26"/>
        </w:rPr>
      </w:pPr>
    </w:p>
    <w:p w14:paraId="4A97AE1F" w14:textId="77777777" w:rsidR="009C6DB5" w:rsidRPr="00A36464" w:rsidRDefault="009C6DB5" w:rsidP="009C6DB5">
      <w:pPr>
        <w:pStyle w:val="Default"/>
        <w:numPr>
          <w:ilvl w:val="0"/>
          <w:numId w:val="17"/>
        </w:numPr>
        <w:rPr>
          <w:sz w:val="26"/>
          <w:szCs w:val="26"/>
        </w:rPr>
      </w:pPr>
      <w:r w:rsidRPr="00A36464">
        <w:rPr>
          <w:sz w:val="26"/>
          <w:szCs w:val="26"/>
        </w:rPr>
        <w:t>Child’s name and birth date</w:t>
      </w:r>
    </w:p>
    <w:p w14:paraId="37FFB0AE" w14:textId="77777777" w:rsidR="009C6DB5" w:rsidRPr="00A36464" w:rsidRDefault="009C6DB5" w:rsidP="009C6DB5">
      <w:pPr>
        <w:pStyle w:val="Default"/>
        <w:numPr>
          <w:ilvl w:val="0"/>
          <w:numId w:val="17"/>
        </w:numPr>
        <w:rPr>
          <w:sz w:val="26"/>
          <w:szCs w:val="26"/>
        </w:rPr>
      </w:pPr>
      <w:r w:rsidRPr="00A36464">
        <w:rPr>
          <w:sz w:val="26"/>
          <w:szCs w:val="26"/>
        </w:rPr>
        <w:t>A statement indicating whether the child is a swimmer or non-swimmer</w:t>
      </w:r>
    </w:p>
    <w:p w14:paraId="6729DFBF" w14:textId="77777777" w:rsidR="009C6DB5" w:rsidRPr="00A36464" w:rsidRDefault="009C6DB5" w:rsidP="009C6DB5">
      <w:pPr>
        <w:pStyle w:val="Default"/>
        <w:numPr>
          <w:ilvl w:val="0"/>
          <w:numId w:val="17"/>
        </w:numPr>
        <w:rPr>
          <w:sz w:val="26"/>
          <w:szCs w:val="26"/>
        </w:rPr>
      </w:pPr>
      <w:r w:rsidRPr="00A36464">
        <w:rPr>
          <w:sz w:val="26"/>
          <w:szCs w:val="26"/>
        </w:rPr>
        <w:t>Location of the swimming site to be visited</w:t>
      </w:r>
    </w:p>
    <w:p w14:paraId="4C7988BD" w14:textId="77777777" w:rsidR="009C6DB5" w:rsidRPr="00A36464" w:rsidRDefault="009C6DB5" w:rsidP="009C6DB5">
      <w:pPr>
        <w:pStyle w:val="Default"/>
        <w:numPr>
          <w:ilvl w:val="0"/>
          <w:numId w:val="17"/>
        </w:numPr>
        <w:rPr>
          <w:sz w:val="26"/>
          <w:szCs w:val="26"/>
        </w:rPr>
      </w:pPr>
      <w:r w:rsidRPr="00A36464">
        <w:rPr>
          <w:sz w:val="26"/>
          <w:szCs w:val="26"/>
        </w:rPr>
        <w:t xml:space="preserve">Statement of </w:t>
      </w:r>
      <w:proofErr w:type="gramStart"/>
      <w:r w:rsidRPr="00A36464">
        <w:rPr>
          <w:sz w:val="26"/>
          <w:szCs w:val="26"/>
        </w:rPr>
        <w:t>whether or not</w:t>
      </w:r>
      <w:proofErr w:type="gramEnd"/>
      <w:r w:rsidRPr="00A36464">
        <w:rPr>
          <w:sz w:val="26"/>
          <w:szCs w:val="26"/>
        </w:rPr>
        <w:t xml:space="preserve"> the center is providing additional adults or staff members above the licensing requirements for this activity</w:t>
      </w:r>
    </w:p>
    <w:p w14:paraId="6D7F9924" w14:textId="77777777" w:rsidR="009C6DB5" w:rsidRPr="00A36464" w:rsidRDefault="009C6DB5" w:rsidP="009C6DB5">
      <w:pPr>
        <w:pStyle w:val="Default"/>
        <w:numPr>
          <w:ilvl w:val="0"/>
          <w:numId w:val="17"/>
        </w:numPr>
        <w:rPr>
          <w:sz w:val="26"/>
          <w:szCs w:val="26"/>
        </w:rPr>
      </w:pPr>
      <w:r w:rsidRPr="00A36464">
        <w:rPr>
          <w:sz w:val="26"/>
          <w:szCs w:val="26"/>
        </w:rPr>
        <w:t>Statement granting parent/guardian permission for the child to participate.</w:t>
      </w:r>
    </w:p>
    <w:p w14:paraId="5322FC27" w14:textId="77777777" w:rsidR="009C6DB5" w:rsidRPr="00A36464" w:rsidRDefault="009C6DB5" w:rsidP="009C6DB5">
      <w:pPr>
        <w:pStyle w:val="Default"/>
        <w:ind w:left="720"/>
        <w:rPr>
          <w:sz w:val="26"/>
          <w:szCs w:val="26"/>
        </w:rPr>
      </w:pPr>
    </w:p>
    <w:p w14:paraId="00304A99" w14:textId="77777777" w:rsidR="009C6DB5" w:rsidRPr="00A36464" w:rsidRDefault="009C6DB5" w:rsidP="008810A9">
      <w:pPr>
        <w:pStyle w:val="Default"/>
        <w:rPr>
          <w:bCs/>
          <w:sz w:val="26"/>
          <w:szCs w:val="26"/>
        </w:rPr>
      </w:pPr>
      <w:r w:rsidRPr="00A36464">
        <w:rPr>
          <w:sz w:val="26"/>
          <w:szCs w:val="26"/>
        </w:rPr>
        <w:t xml:space="preserve">For offsite pools over two feet in depth, there shall be one life guard for every </w:t>
      </w:r>
      <w:proofErr w:type="gramStart"/>
      <w:r w:rsidRPr="00A36464">
        <w:rPr>
          <w:sz w:val="26"/>
          <w:szCs w:val="26"/>
        </w:rPr>
        <w:t>thirty five</w:t>
      </w:r>
      <w:proofErr w:type="gramEnd"/>
      <w:r w:rsidRPr="00A36464">
        <w:rPr>
          <w:sz w:val="26"/>
          <w:szCs w:val="26"/>
        </w:rPr>
        <w:t xml:space="preserve"> (35) children involved in the water activity at any one time. </w:t>
      </w:r>
      <w:r w:rsidR="008810A9" w:rsidRPr="00A36464">
        <w:rPr>
          <w:sz w:val="26"/>
          <w:szCs w:val="26"/>
        </w:rPr>
        <w:t xml:space="preserve"> C</w:t>
      </w:r>
      <w:r w:rsidR="008810A9" w:rsidRPr="00A36464">
        <w:rPr>
          <w:bCs/>
          <w:sz w:val="26"/>
          <w:szCs w:val="26"/>
        </w:rPr>
        <w:t>ounselors or teachers who accompany student</w:t>
      </w:r>
      <w:r w:rsidR="00A725F8" w:rsidRPr="00A36464">
        <w:rPr>
          <w:bCs/>
          <w:sz w:val="26"/>
          <w:szCs w:val="26"/>
        </w:rPr>
        <w:t>s</w:t>
      </w:r>
      <w:r w:rsidR="008810A9" w:rsidRPr="00A36464">
        <w:rPr>
          <w:bCs/>
          <w:sz w:val="26"/>
          <w:szCs w:val="26"/>
        </w:rPr>
        <w:t xml:space="preserve"> to water activities will be expected to supervise students in and out of the water and enforce the pool </w:t>
      </w:r>
      <w:r w:rsidR="002F620A" w:rsidRPr="00A36464">
        <w:rPr>
          <w:bCs/>
          <w:sz w:val="26"/>
          <w:szCs w:val="26"/>
        </w:rPr>
        <w:t xml:space="preserve">or any local rules. </w:t>
      </w:r>
      <w:r w:rsidR="008810A9" w:rsidRPr="00A36464">
        <w:rPr>
          <w:bCs/>
          <w:sz w:val="26"/>
          <w:szCs w:val="26"/>
        </w:rPr>
        <w:t xml:space="preserve">While students are in the pool, teacher/counselors will station themselves at intervals around the pool so as best to observe the children and any dangerous situations that may arise (i.e., two teachers will be stationed at opposite ends of the pool, etc.)  </w:t>
      </w:r>
      <w:r w:rsidRPr="00A36464">
        <w:rPr>
          <w:bCs/>
          <w:sz w:val="26"/>
          <w:szCs w:val="26"/>
        </w:rPr>
        <w:t xml:space="preserve">Staff should be able to see clearly all parts of the swimming area, including the bottom of the pool. </w:t>
      </w:r>
    </w:p>
    <w:p w14:paraId="57AA8EAC" w14:textId="77777777" w:rsidR="009C6DB5" w:rsidRPr="00A36464" w:rsidRDefault="009C6DB5" w:rsidP="008810A9">
      <w:pPr>
        <w:pStyle w:val="Default"/>
        <w:rPr>
          <w:bCs/>
          <w:sz w:val="26"/>
          <w:szCs w:val="26"/>
        </w:rPr>
      </w:pPr>
    </w:p>
    <w:p w14:paraId="45303414" w14:textId="77777777" w:rsidR="00BC16EB" w:rsidRPr="00A36464" w:rsidRDefault="009C6DB5" w:rsidP="00B13518">
      <w:pPr>
        <w:pStyle w:val="Default"/>
        <w:rPr>
          <w:sz w:val="26"/>
          <w:szCs w:val="26"/>
        </w:rPr>
      </w:pPr>
      <w:r w:rsidRPr="00A36464">
        <w:rPr>
          <w:bCs/>
          <w:sz w:val="26"/>
          <w:szCs w:val="26"/>
        </w:rPr>
        <w:t xml:space="preserve">Staff members will review swimming or water safety rules with children each time they participate in water activities.  </w:t>
      </w:r>
      <w:r w:rsidR="008810A9" w:rsidRPr="00A36464">
        <w:rPr>
          <w:bCs/>
          <w:sz w:val="26"/>
          <w:szCs w:val="26"/>
        </w:rPr>
        <w:t xml:space="preserve">Students will be expected to observe all rules associated with the swimming area.  Failure to follow rules and/or safety procedures may result in the suspension of swimming/water privileges.  </w:t>
      </w:r>
    </w:p>
    <w:p w14:paraId="654AB217" w14:textId="77777777" w:rsidR="00BC16EB" w:rsidRPr="00A36464" w:rsidRDefault="00BC16EB" w:rsidP="00BC16EB">
      <w:pPr>
        <w:rPr>
          <w:b/>
          <w:bCs/>
          <w:sz w:val="26"/>
          <w:szCs w:val="26"/>
        </w:rPr>
      </w:pPr>
    </w:p>
    <w:p w14:paraId="354C227E" w14:textId="77777777" w:rsidR="00B644F9" w:rsidRDefault="00B644F9" w:rsidP="00BC16EB">
      <w:pPr>
        <w:rPr>
          <w:b/>
          <w:bCs/>
          <w:sz w:val="26"/>
          <w:szCs w:val="26"/>
        </w:rPr>
      </w:pPr>
    </w:p>
    <w:p w14:paraId="7D9EF97D" w14:textId="48490B87" w:rsidR="00BC16EB" w:rsidRPr="00A36464" w:rsidRDefault="00BC16EB" w:rsidP="00BC16EB">
      <w:pPr>
        <w:rPr>
          <w:b/>
          <w:bCs/>
          <w:sz w:val="26"/>
          <w:szCs w:val="26"/>
        </w:rPr>
      </w:pPr>
      <w:r w:rsidRPr="00A36464">
        <w:rPr>
          <w:b/>
          <w:bCs/>
          <w:sz w:val="26"/>
          <w:szCs w:val="26"/>
        </w:rPr>
        <w:t>CHANGE OF ADDRESS, HOME/OFFICE PHONE NUMBERS</w:t>
      </w:r>
    </w:p>
    <w:p w14:paraId="56D62825" w14:textId="77777777" w:rsidR="00BC16EB" w:rsidRPr="00A36464" w:rsidRDefault="00BC16EB" w:rsidP="00BC16EB">
      <w:pPr>
        <w:rPr>
          <w:b/>
          <w:bCs/>
          <w:sz w:val="26"/>
          <w:szCs w:val="26"/>
        </w:rPr>
      </w:pPr>
    </w:p>
    <w:p w14:paraId="70CEF778" w14:textId="77777777" w:rsidR="00BC16EB" w:rsidRPr="00A36464" w:rsidRDefault="00BC16EB" w:rsidP="00BC16EB">
      <w:pPr>
        <w:rPr>
          <w:sz w:val="26"/>
          <w:szCs w:val="26"/>
        </w:rPr>
      </w:pPr>
      <w:r w:rsidRPr="00A36464">
        <w:rPr>
          <w:sz w:val="26"/>
          <w:szCs w:val="26"/>
        </w:rPr>
        <w:t xml:space="preserve">Parents must submit any changes of work or home addresses and/or phone numbers </w:t>
      </w:r>
      <w:r w:rsidRPr="00A36464">
        <w:rPr>
          <w:b/>
          <w:bCs/>
          <w:sz w:val="26"/>
          <w:szCs w:val="26"/>
        </w:rPr>
        <w:t>in writing</w:t>
      </w:r>
      <w:r w:rsidRPr="00A36464">
        <w:rPr>
          <w:sz w:val="26"/>
          <w:szCs w:val="26"/>
        </w:rPr>
        <w:t xml:space="preserve"> as soon as they occur.  This is extremely important for the safety and </w:t>
      </w:r>
      <w:proofErr w:type="spellStart"/>
      <w:r w:rsidRPr="00A36464">
        <w:rPr>
          <w:sz w:val="26"/>
          <w:szCs w:val="26"/>
        </w:rPr>
        <w:t>well being</w:t>
      </w:r>
      <w:proofErr w:type="spellEnd"/>
      <w:r w:rsidRPr="00A36464">
        <w:rPr>
          <w:sz w:val="26"/>
          <w:szCs w:val="26"/>
        </w:rPr>
        <w:t xml:space="preserve"> of the children.  This also applies to emergency contact number and physician information.  The Center asks each parent to update enrollment records annually.</w:t>
      </w:r>
    </w:p>
    <w:p w14:paraId="4EF8A33D" w14:textId="77777777" w:rsidR="00BC16EB" w:rsidRPr="00A36464" w:rsidRDefault="00BC16EB" w:rsidP="00BC16EB">
      <w:pPr>
        <w:rPr>
          <w:sz w:val="26"/>
          <w:szCs w:val="26"/>
        </w:rPr>
      </w:pPr>
    </w:p>
    <w:p w14:paraId="187EAC00" w14:textId="77777777" w:rsidR="00B644F9" w:rsidRDefault="00B644F9" w:rsidP="00BC16EB">
      <w:pPr>
        <w:rPr>
          <w:b/>
          <w:bCs/>
          <w:sz w:val="26"/>
          <w:szCs w:val="26"/>
        </w:rPr>
      </w:pPr>
    </w:p>
    <w:p w14:paraId="69348528" w14:textId="77777777" w:rsidR="00B644F9" w:rsidRDefault="00B644F9" w:rsidP="00BC16EB">
      <w:pPr>
        <w:rPr>
          <w:b/>
          <w:bCs/>
          <w:sz w:val="26"/>
          <w:szCs w:val="26"/>
        </w:rPr>
      </w:pPr>
    </w:p>
    <w:p w14:paraId="5DA0F76F" w14:textId="77777777" w:rsidR="00B644F9" w:rsidRDefault="00B644F9" w:rsidP="00BC16EB">
      <w:pPr>
        <w:rPr>
          <w:b/>
          <w:bCs/>
          <w:sz w:val="26"/>
          <w:szCs w:val="26"/>
        </w:rPr>
      </w:pPr>
    </w:p>
    <w:p w14:paraId="79FF0021" w14:textId="77777777" w:rsidR="00B644F9" w:rsidRDefault="00B644F9" w:rsidP="00BC16EB">
      <w:pPr>
        <w:rPr>
          <w:b/>
          <w:bCs/>
          <w:sz w:val="26"/>
          <w:szCs w:val="26"/>
        </w:rPr>
      </w:pPr>
    </w:p>
    <w:p w14:paraId="2803DBBC" w14:textId="77777777" w:rsidR="00B644F9" w:rsidRDefault="00B644F9" w:rsidP="00BC16EB">
      <w:pPr>
        <w:rPr>
          <w:b/>
          <w:bCs/>
          <w:sz w:val="26"/>
          <w:szCs w:val="26"/>
        </w:rPr>
      </w:pPr>
    </w:p>
    <w:p w14:paraId="35BBF21B" w14:textId="77777777" w:rsidR="00B644F9" w:rsidRDefault="00B644F9" w:rsidP="00BC16EB">
      <w:pPr>
        <w:rPr>
          <w:b/>
          <w:bCs/>
          <w:sz w:val="26"/>
          <w:szCs w:val="26"/>
        </w:rPr>
      </w:pPr>
    </w:p>
    <w:p w14:paraId="737639FB" w14:textId="77777777" w:rsidR="00B644F9" w:rsidRDefault="00B644F9" w:rsidP="00BC16EB">
      <w:pPr>
        <w:rPr>
          <w:b/>
          <w:bCs/>
          <w:sz w:val="26"/>
          <w:szCs w:val="26"/>
        </w:rPr>
      </w:pPr>
    </w:p>
    <w:p w14:paraId="75E29B39" w14:textId="77777777" w:rsidR="00B644F9" w:rsidRDefault="00B644F9" w:rsidP="00BC16EB">
      <w:pPr>
        <w:rPr>
          <w:b/>
          <w:bCs/>
          <w:sz w:val="26"/>
          <w:szCs w:val="26"/>
        </w:rPr>
      </w:pPr>
    </w:p>
    <w:p w14:paraId="25F624AA" w14:textId="77777777" w:rsidR="00B644F9" w:rsidRDefault="00B644F9" w:rsidP="00BC16EB">
      <w:pPr>
        <w:rPr>
          <w:b/>
          <w:bCs/>
          <w:sz w:val="26"/>
          <w:szCs w:val="26"/>
        </w:rPr>
      </w:pPr>
    </w:p>
    <w:p w14:paraId="09975D03" w14:textId="77777777" w:rsidR="00B644F9" w:rsidRDefault="00B644F9" w:rsidP="00BC16EB">
      <w:pPr>
        <w:rPr>
          <w:b/>
          <w:bCs/>
          <w:sz w:val="26"/>
          <w:szCs w:val="26"/>
        </w:rPr>
      </w:pPr>
    </w:p>
    <w:p w14:paraId="339B43B0" w14:textId="6EE95CBB" w:rsidR="00BC16EB" w:rsidRPr="00A36464" w:rsidRDefault="00BC16EB" w:rsidP="00BC16EB">
      <w:pPr>
        <w:rPr>
          <w:b/>
          <w:bCs/>
          <w:sz w:val="26"/>
          <w:szCs w:val="26"/>
        </w:rPr>
      </w:pPr>
      <w:r w:rsidRPr="00A36464">
        <w:rPr>
          <w:b/>
          <w:bCs/>
          <w:sz w:val="26"/>
          <w:szCs w:val="26"/>
        </w:rPr>
        <w:t>PAYMENT OF CHILD CARE FEES</w:t>
      </w:r>
    </w:p>
    <w:p w14:paraId="66807952" w14:textId="77777777" w:rsidR="00BC16EB" w:rsidRPr="00A36464" w:rsidRDefault="00BC16EB" w:rsidP="00BC16EB">
      <w:pPr>
        <w:rPr>
          <w:b/>
          <w:bCs/>
          <w:sz w:val="26"/>
          <w:szCs w:val="26"/>
        </w:rPr>
      </w:pPr>
    </w:p>
    <w:p w14:paraId="69BB3C71" w14:textId="77777777" w:rsidR="00D90935" w:rsidRPr="00A36464" w:rsidRDefault="00BC16EB" w:rsidP="00BC16EB">
      <w:pPr>
        <w:rPr>
          <w:sz w:val="26"/>
          <w:szCs w:val="26"/>
        </w:rPr>
      </w:pPr>
      <w:r w:rsidRPr="00A36464">
        <w:rPr>
          <w:sz w:val="26"/>
          <w:szCs w:val="26"/>
        </w:rPr>
        <w:t>Upon enrollment, a deposit of one week’s child care tuition is required along with a nonref</w:t>
      </w:r>
      <w:r w:rsidR="001E44BD" w:rsidRPr="00A36464">
        <w:rPr>
          <w:sz w:val="26"/>
          <w:szCs w:val="26"/>
        </w:rPr>
        <w:t>undable registration fee of $50</w:t>
      </w:r>
      <w:r w:rsidRPr="00A36464">
        <w:rPr>
          <w:sz w:val="26"/>
          <w:szCs w:val="26"/>
        </w:rPr>
        <w:t>.</w:t>
      </w:r>
      <w:r w:rsidR="001E44BD" w:rsidRPr="00A36464">
        <w:rPr>
          <w:sz w:val="26"/>
          <w:szCs w:val="26"/>
        </w:rPr>
        <w:t>00.</w:t>
      </w:r>
      <w:r w:rsidRPr="00A36464">
        <w:rPr>
          <w:sz w:val="26"/>
          <w:szCs w:val="26"/>
        </w:rPr>
        <w:t xml:space="preserve">  This deposit will be used for the last week of child care, provided a written </w:t>
      </w:r>
      <w:proofErr w:type="gramStart"/>
      <w:r w:rsidRPr="00A36464">
        <w:rPr>
          <w:sz w:val="26"/>
          <w:szCs w:val="26"/>
        </w:rPr>
        <w:t>two week</w:t>
      </w:r>
      <w:proofErr w:type="gramEnd"/>
      <w:r w:rsidRPr="00A36464">
        <w:rPr>
          <w:sz w:val="26"/>
          <w:szCs w:val="26"/>
        </w:rPr>
        <w:t xml:space="preserve"> notification of withdrawal is given to the Academy Director.</w:t>
      </w:r>
      <w:r w:rsidR="00B40AEB" w:rsidRPr="00A36464">
        <w:rPr>
          <w:sz w:val="26"/>
          <w:szCs w:val="26"/>
        </w:rPr>
        <w:t xml:space="preserve"> </w:t>
      </w:r>
      <w:r w:rsidR="00D90935" w:rsidRPr="00A36464">
        <w:rPr>
          <w:sz w:val="26"/>
          <w:szCs w:val="26"/>
        </w:rPr>
        <w:t xml:space="preserve">Tuition for full-time </w:t>
      </w:r>
      <w:r w:rsidR="001E44BD" w:rsidRPr="00A36464">
        <w:rPr>
          <w:sz w:val="26"/>
          <w:szCs w:val="26"/>
        </w:rPr>
        <w:t>care at YCA</w:t>
      </w:r>
      <w:r w:rsidR="00D90935" w:rsidRPr="00A36464">
        <w:rPr>
          <w:sz w:val="26"/>
          <w:szCs w:val="26"/>
        </w:rPr>
        <w:t xml:space="preserve"> is as follows:</w:t>
      </w:r>
    </w:p>
    <w:p w14:paraId="4F0AAC57" w14:textId="77777777" w:rsidR="00D90935" w:rsidRPr="00A36464" w:rsidRDefault="00D90935" w:rsidP="00BC16EB">
      <w:pPr>
        <w:rPr>
          <w:sz w:val="26"/>
          <w:szCs w:val="26"/>
        </w:rPr>
      </w:pPr>
    </w:p>
    <w:tbl>
      <w:tblPr>
        <w:tblStyle w:val="TableGrid"/>
        <w:tblW w:w="0" w:type="auto"/>
        <w:tblLook w:val="04A0" w:firstRow="1" w:lastRow="0" w:firstColumn="1" w:lastColumn="0" w:noHBand="0" w:noVBand="1"/>
      </w:tblPr>
      <w:tblGrid>
        <w:gridCol w:w="5409"/>
        <w:gridCol w:w="5381"/>
      </w:tblGrid>
      <w:tr w:rsidR="00D90935" w:rsidRPr="00A36464" w14:paraId="15EE5386" w14:textId="77777777" w:rsidTr="00D90935">
        <w:tc>
          <w:tcPr>
            <w:tcW w:w="5508" w:type="dxa"/>
          </w:tcPr>
          <w:p w14:paraId="67827805" w14:textId="77777777" w:rsidR="00D90935" w:rsidRPr="00A36464" w:rsidRDefault="00D90935" w:rsidP="00D90935">
            <w:pPr>
              <w:jc w:val="center"/>
              <w:rPr>
                <w:b/>
                <w:sz w:val="26"/>
                <w:szCs w:val="26"/>
              </w:rPr>
            </w:pPr>
            <w:r w:rsidRPr="00A36464">
              <w:rPr>
                <w:b/>
                <w:sz w:val="26"/>
                <w:szCs w:val="26"/>
              </w:rPr>
              <w:t>Age Group</w:t>
            </w:r>
          </w:p>
        </w:tc>
        <w:tc>
          <w:tcPr>
            <w:tcW w:w="5508" w:type="dxa"/>
          </w:tcPr>
          <w:p w14:paraId="13433FAC" w14:textId="77777777" w:rsidR="00D90935" w:rsidRPr="00A36464" w:rsidRDefault="00D90935" w:rsidP="00D90935">
            <w:pPr>
              <w:jc w:val="center"/>
              <w:rPr>
                <w:b/>
                <w:sz w:val="26"/>
                <w:szCs w:val="26"/>
              </w:rPr>
            </w:pPr>
            <w:r w:rsidRPr="00A36464">
              <w:rPr>
                <w:b/>
                <w:sz w:val="26"/>
                <w:szCs w:val="26"/>
              </w:rPr>
              <w:t>Weekly Fee</w:t>
            </w:r>
          </w:p>
        </w:tc>
      </w:tr>
      <w:tr w:rsidR="00542C7A" w:rsidRPr="00A36464" w14:paraId="03A7C2EF" w14:textId="77777777" w:rsidTr="00D90935">
        <w:tc>
          <w:tcPr>
            <w:tcW w:w="5508" w:type="dxa"/>
          </w:tcPr>
          <w:p w14:paraId="7306EB55" w14:textId="77777777" w:rsidR="00542C7A" w:rsidRPr="00A36464" w:rsidRDefault="00542C7A" w:rsidP="007E7378">
            <w:pPr>
              <w:jc w:val="center"/>
              <w:rPr>
                <w:sz w:val="26"/>
                <w:szCs w:val="26"/>
              </w:rPr>
            </w:pPr>
            <w:r w:rsidRPr="00A36464">
              <w:rPr>
                <w:sz w:val="26"/>
                <w:szCs w:val="26"/>
              </w:rPr>
              <w:t>Infants</w:t>
            </w:r>
          </w:p>
        </w:tc>
        <w:tc>
          <w:tcPr>
            <w:tcW w:w="5508" w:type="dxa"/>
          </w:tcPr>
          <w:p w14:paraId="6B7F09CC" w14:textId="77777777" w:rsidR="00542C7A" w:rsidRPr="00A36464" w:rsidRDefault="001E44BD" w:rsidP="00D90935">
            <w:pPr>
              <w:jc w:val="center"/>
              <w:rPr>
                <w:sz w:val="26"/>
                <w:szCs w:val="26"/>
              </w:rPr>
            </w:pPr>
            <w:r w:rsidRPr="00A36464">
              <w:rPr>
                <w:sz w:val="26"/>
                <w:szCs w:val="26"/>
              </w:rPr>
              <w:t>$159</w:t>
            </w:r>
          </w:p>
        </w:tc>
      </w:tr>
      <w:tr w:rsidR="00542C7A" w:rsidRPr="00A36464" w14:paraId="2CCC22E7" w14:textId="77777777" w:rsidTr="00B13518">
        <w:trPr>
          <w:trHeight w:val="242"/>
        </w:trPr>
        <w:tc>
          <w:tcPr>
            <w:tcW w:w="5508" w:type="dxa"/>
          </w:tcPr>
          <w:p w14:paraId="55EE0CFC" w14:textId="77777777" w:rsidR="00542C7A" w:rsidRPr="00A36464" w:rsidRDefault="00542C7A" w:rsidP="007E7378">
            <w:pPr>
              <w:jc w:val="center"/>
              <w:rPr>
                <w:sz w:val="26"/>
                <w:szCs w:val="26"/>
              </w:rPr>
            </w:pPr>
            <w:r w:rsidRPr="00A36464">
              <w:rPr>
                <w:sz w:val="26"/>
                <w:szCs w:val="26"/>
              </w:rPr>
              <w:t>Ones</w:t>
            </w:r>
          </w:p>
        </w:tc>
        <w:tc>
          <w:tcPr>
            <w:tcW w:w="5508" w:type="dxa"/>
          </w:tcPr>
          <w:p w14:paraId="2875084C" w14:textId="77777777" w:rsidR="00542C7A" w:rsidRPr="00A36464" w:rsidRDefault="001E44BD" w:rsidP="00D90935">
            <w:pPr>
              <w:jc w:val="center"/>
              <w:rPr>
                <w:sz w:val="26"/>
                <w:szCs w:val="26"/>
              </w:rPr>
            </w:pPr>
            <w:r w:rsidRPr="00A36464">
              <w:rPr>
                <w:sz w:val="26"/>
                <w:szCs w:val="26"/>
              </w:rPr>
              <w:t>$150</w:t>
            </w:r>
          </w:p>
        </w:tc>
      </w:tr>
      <w:tr w:rsidR="001E44BD" w:rsidRPr="00A36464" w14:paraId="051227F5" w14:textId="77777777" w:rsidTr="00D90935">
        <w:tc>
          <w:tcPr>
            <w:tcW w:w="5508" w:type="dxa"/>
          </w:tcPr>
          <w:p w14:paraId="2E63C2D9" w14:textId="77777777" w:rsidR="001E44BD" w:rsidRPr="00A36464" w:rsidRDefault="001E44BD" w:rsidP="007E7378">
            <w:pPr>
              <w:jc w:val="center"/>
              <w:rPr>
                <w:sz w:val="26"/>
                <w:szCs w:val="26"/>
              </w:rPr>
            </w:pPr>
            <w:r w:rsidRPr="00A36464">
              <w:rPr>
                <w:sz w:val="26"/>
                <w:szCs w:val="26"/>
              </w:rPr>
              <w:t>Two</w:t>
            </w:r>
          </w:p>
        </w:tc>
        <w:tc>
          <w:tcPr>
            <w:tcW w:w="5508" w:type="dxa"/>
          </w:tcPr>
          <w:p w14:paraId="4436CAE2" w14:textId="77777777" w:rsidR="001E44BD" w:rsidRPr="00A36464" w:rsidRDefault="001E44BD" w:rsidP="00D90935">
            <w:pPr>
              <w:jc w:val="center"/>
              <w:rPr>
                <w:sz w:val="26"/>
                <w:szCs w:val="26"/>
              </w:rPr>
            </w:pPr>
            <w:r w:rsidRPr="00A36464">
              <w:rPr>
                <w:sz w:val="26"/>
                <w:szCs w:val="26"/>
              </w:rPr>
              <w:t>$132</w:t>
            </w:r>
          </w:p>
        </w:tc>
      </w:tr>
      <w:tr w:rsidR="00542C7A" w:rsidRPr="00A36464" w14:paraId="2A2D9B3A" w14:textId="77777777" w:rsidTr="00D90935">
        <w:tc>
          <w:tcPr>
            <w:tcW w:w="5508" w:type="dxa"/>
          </w:tcPr>
          <w:p w14:paraId="24938C0A" w14:textId="77777777" w:rsidR="00542C7A" w:rsidRPr="00A36464" w:rsidRDefault="00542C7A" w:rsidP="007E7378">
            <w:pPr>
              <w:jc w:val="center"/>
              <w:rPr>
                <w:sz w:val="26"/>
                <w:szCs w:val="26"/>
              </w:rPr>
            </w:pPr>
            <w:r w:rsidRPr="00A36464">
              <w:rPr>
                <w:sz w:val="26"/>
                <w:szCs w:val="26"/>
              </w:rPr>
              <w:t>Preschoolers</w:t>
            </w:r>
            <w:r w:rsidR="00B40AEB" w:rsidRPr="00A36464">
              <w:rPr>
                <w:sz w:val="26"/>
                <w:szCs w:val="26"/>
              </w:rPr>
              <w:t xml:space="preserve">/Pre-K </w:t>
            </w:r>
          </w:p>
        </w:tc>
        <w:tc>
          <w:tcPr>
            <w:tcW w:w="5508" w:type="dxa"/>
          </w:tcPr>
          <w:p w14:paraId="4B7031A6" w14:textId="77777777" w:rsidR="00542C7A" w:rsidRPr="00A36464" w:rsidRDefault="001E44BD" w:rsidP="00D90935">
            <w:pPr>
              <w:jc w:val="center"/>
              <w:rPr>
                <w:sz w:val="26"/>
                <w:szCs w:val="26"/>
              </w:rPr>
            </w:pPr>
            <w:r w:rsidRPr="00A36464">
              <w:rPr>
                <w:sz w:val="26"/>
                <w:szCs w:val="26"/>
              </w:rPr>
              <w:t>$126</w:t>
            </w:r>
          </w:p>
        </w:tc>
      </w:tr>
      <w:tr w:rsidR="00542C7A" w:rsidRPr="00A36464" w14:paraId="4E08BDAA" w14:textId="77777777" w:rsidTr="00D90935">
        <w:tc>
          <w:tcPr>
            <w:tcW w:w="5508" w:type="dxa"/>
          </w:tcPr>
          <w:p w14:paraId="32A8C574" w14:textId="77777777" w:rsidR="00542C7A" w:rsidRPr="00A36464" w:rsidRDefault="00542C7A" w:rsidP="007E7378">
            <w:pPr>
              <w:jc w:val="center"/>
              <w:rPr>
                <w:sz w:val="26"/>
                <w:szCs w:val="26"/>
              </w:rPr>
            </w:pPr>
            <w:proofErr w:type="spellStart"/>
            <w:r w:rsidRPr="00A36464">
              <w:rPr>
                <w:sz w:val="26"/>
                <w:szCs w:val="26"/>
              </w:rPr>
              <w:t>Schoolagers</w:t>
            </w:r>
            <w:proofErr w:type="spellEnd"/>
          </w:p>
        </w:tc>
        <w:tc>
          <w:tcPr>
            <w:tcW w:w="5508" w:type="dxa"/>
          </w:tcPr>
          <w:p w14:paraId="0FABD4A0" w14:textId="77777777" w:rsidR="00B40AEB" w:rsidRPr="00A36464" w:rsidRDefault="00B40AEB" w:rsidP="00D90935">
            <w:pPr>
              <w:jc w:val="center"/>
              <w:rPr>
                <w:sz w:val="26"/>
                <w:szCs w:val="26"/>
              </w:rPr>
            </w:pPr>
            <w:r w:rsidRPr="00A36464">
              <w:rPr>
                <w:sz w:val="26"/>
                <w:szCs w:val="26"/>
              </w:rPr>
              <w:t xml:space="preserve"> </w:t>
            </w:r>
            <w:r w:rsidR="001E44BD" w:rsidRPr="00A36464">
              <w:rPr>
                <w:sz w:val="26"/>
                <w:szCs w:val="26"/>
              </w:rPr>
              <w:t>$62</w:t>
            </w:r>
          </w:p>
        </w:tc>
      </w:tr>
    </w:tbl>
    <w:p w14:paraId="4060FDCC" w14:textId="77777777" w:rsidR="00D90935" w:rsidRPr="00A36464" w:rsidRDefault="00D90935" w:rsidP="00BC16EB">
      <w:pPr>
        <w:rPr>
          <w:sz w:val="26"/>
          <w:szCs w:val="26"/>
        </w:rPr>
      </w:pPr>
    </w:p>
    <w:p w14:paraId="63F5492F" w14:textId="77777777" w:rsidR="00D90935" w:rsidRPr="00A36464" w:rsidRDefault="00D90935" w:rsidP="00BC16EB">
      <w:pPr>
        <w:rPr>
          <w:sz w:val="26"/>
          <w:szCs w:val="26"/>
        </w:rPr>
      </w:pPr>
      <w:r w:rsidRPr="00A36464">
        <w:rPr>
          <w:sz w:val="26"/>
          <w:szCs w:val="26"/>
        </w:rPr>
        <w:t xml:space="preserve">Please see your center director for additional fee information if you are seeking part-time care. </w:t>
      </w:r>
      <w:r w:rsidR="000C6BDC" w:rsidRPr="00A36464">
        <w:rPr>
          <w:sz w:val="26"/>
          <w:szCs w:val="26"/>
        </w:rPr>
        <w:t>Summer fees for school</w:t>
      </w:r>
      <w:r w:rsidR="005146CC" w:rsidRPr="00A36464">
        <w:rPr>
          <w:sz w:val="26"/>
          <w:szCs w:val="26"/>
        </w:rPr>
        <w:t xml:space="preserve"> </w:t>
      </w:r>
      <w:r w:rsidR="000C6BDC" w:rsidRPr="00A36464">
        <w:rPr>
          <w:sz w:val="26"/>
          <w:szCs w:val="26"/>
        </w:rPr>
        <w:t xml:space="preserve">agers may vary and </w:t>
      </w:r>
      <w:r w:rsidR="001E44BD" w:rsidRPr="00A36464">
        <w:rPr>
          <w:sz w:val="26"/>
          <w:szCs w:val="26"/>
        </w:rPr>
        <w:t xml:space="preserve">include an extra activity fee. </w:t>
      </w:r>
      <w:r w:rsidR="000C6BDC" w:rsidRPr="00A36464">
        <w:rPr>
          <w:sz w:val="26"/>
          <w:szCs w:val="26"/>
        </w:rPr>
        <w:t xml:space="preserve">See your director for details. </w:t>
      </w:r>
    </w:p>
    <w:p w14:paraId="54057441" w14:textId="77777777" w:rsidR="00BC16EB" w:rsidRPr="00A36464" w:rsidRDefault="00BC16EB" w:rsidP="00BC16EB">
      <w:pPr>
        <w:rPr>
          <w:sz w:val="26"/>
          <w:szCs w:val="26"/>
        </w:rPr>
      </w:pPr>
    </w:p>
    <w:p w14:paraId="7049B5D4" w14:textId="77777777" w:rsidR="00BC16EB" w:rsidRPr="00A36464" w:rsidRDefault="00BC16EB" w:rsidP="00BC16EB">
      <w:pPr>
        <w:rPr>
          <w:b/>
          <w:bCs/>
          <w:sz w:val="26"/>
          <w:szCs w:val="26"/>
        </w:rPr>
      </w:pPr>
      <w:r w:rsidRPr="00A36464">
        <w:rPr>
          <w:b/>
          <w:bCs/>
          <w:sz w:val="26"/>
          <w:szCs w:val="26"/>
        </w:rPr>
        <w:t>Child care fees must be paid in full on Monday for each week of child care. Fees not paid in full on Monday are subject to a $25.00 late fee or termination of services.</w:t>
      </w:r>
    </w:p>
    <w:p w14:paraId="56D18C83" w14:textId="77777777" w:rsidR="00BC16EB" w:rsidRPr="00A36464" w:rsidRDefault="00BC16EB" w:rsidP="00BC16EB">
      <w:pPr>
        <w:rPr>
          <w:b/>
          <w:bCs/>
          <w:sz w:val="26"/>
          <w:szCs w:val="26"/>
        </w:rPr>
      </w:pPr>
    </w:p>
    <w:p w14:paraId="4008593A" w14:textId="77777777" w:rsidR="00BC16EB" w:rsidRPr="00A36464" w:rsidRDefault="00BC16EB" w:rsidP="00BC16EB">
      <w:pPr>
        <w:rPr>
          <w:sz w:val="26"/>
          <w:szCs w:val="26"/>
        </w:rPr>
      </w:pPr>
      <w:r w:rsidRPr="00A36464">
        <w:rPr>
          <w:sz w:val="26"/>
          <w:szCs w:val="26"/>
        </w:rPr>
        <w:t>Checks, money orders, major credit cards and cash are acceptable methods of payment.  Cash payments must be placed in a sealed envelope noting the name of child, date, and the amount paid on the outside of the envelope.   All payments must be placed in the safe located outside the Director’s office.  Cash receipts will be given within 48 hours of payment; however, parents paying cash should request a r</w:t>
      </w:r>
      <w:r w:rsidR="001E44BD" w:rsidRPr="00A36464">
        <w:rPr>
          <w:sz w:val="26"/>
          <w:szCs w:val="26"/>
        </w:rPr>
        <w:t xml:space="preserve">eceipt at the time of payment. </w:t>
      </w:r>
      <w:proofErr w:type="spellStart"/>
      <w:r w:rsidRPr="00A36464">
        <w:rPr>
          <w:sz w:val="26"/>
          <w:szCs w:val="26"/>
        </w:rPr>
        <w:t>Youthland</w:t>
      </w:r>
      <w:proofErr w:type="spellEnd"/>
      <w:r w:rsidRPr="00A36464">
        <w:rPr>
          <w:sz w:val="26"/>
          <w:szCs w:val="26"/>
        </w:rPr>
        <w:t xml:space="preserve"> </w:t>
      </w:r>
      <w:r w:rsidR="001E44BD" w:rsidRPr="00A36464">
        <w:rPr>
          <w:sz w:val="26"/>
          <w:szCs w:val="26"/>
        </w:rPr>
        <w:t xml:space="preserve">Christian </w:t>
      </w:r>
      <w:r w:rsidRPr="00A36464">
        <w:rPr>
          <w:sz w:val="26"/>
          <w:szCs w:val="26"/>
        </w:rPr>
        <w:t>Academy will not accept responsibility for unmarked payments or payments that are not properly deposited in the noted areas for payment collection.  A receipt for all other payment types is given upon request.</w:t>
      </w:r>
    </w:p>
    <w:p w14:paraId="1B53E588" w14:textId="77777777" w:rsidR="00BC16EB" w:rsidRPr="00A36464" w:rsidRDefault="00BC16EB" w:rsidP="00BC16EB">
      <w:pPr>
        <w:rPr>
          <w:sz w:val="26"/>
          <w:szCs w:val="26"/>
        </w:rPr>
      </w:pPr>
    </w:p>
    <w:p w14:paraId="7C99559D" w14:textId="77777777" w:rsidR="00BC16EB" w:rsidRPr="00A36464" w:rsidRDefault="00BC16EB" w:rsidP="00BC16EB">
      <w:pPr>
        <w:rPr>
          <w:b/>
          <w:bCs/>
          <w:sz w:val="26"/>
          <w:szCs w:val="26"/>
        </w:rPr>
      </w:pPr>
      <w:r w:rsidRPr="00A36464">
        <w:rPr>
          <w:b/>
          <w:bCs/>
          <w:sz w:val="26"/>
          <w:szCs w:val="26"/>
        </w:rPr>
        <w:lastRenderedPageBreak/>
        <w:t>Deposits are picked up bi-weekly by a bonded courier service.  Place your tuition payment directly in the safe. Do not hand checks or cash payments to any employee at the center.  Receipts for all cash payments will be sent back to your center.</w:t>
      </w:r>
    </w:p>
    <w:p w14:paraId="2176659E" w14:textId="77777777" w:rsidR="00BC16EB" w:rsidRPr="00A36464" w:rsidRDefault="00BC16EB" w:rsidP="00BC16EB">
      <w:pPr>
        <w:rPr>
          <w:b/>
          <w:bCs/>
          <w:sz w:val="26"/>
          <w:szCs w:val="26"/>
        </w:rPr>
      </w:pPr>
    </w:p>
    <w:p w14:paraId="5625225B" w14:textId="77777777" w:rsidR="00BC16EB" w:rsidRPr="00A36464" w:rsidRDefault="00B13518" w:rsidP="00BC16EB">
      <w:pPr>
        <w:rPr>
          <w:sz w:val="26"/>
          <w:szCs w:val="26"/>
        </w:rPr>
      </w:pPr>
      <w:r w:rsidRPr="00A36464">
        <w:rPr>
          <w:sz w:val="26"/>
          <w:szCs w:val="26"/>
        </w:rPr>
        <w:t>There is a $30</w:t>
      </w:r>
      <w:r w:rsidR="00BC16EB" w:rsidRPr="00A36464">
        <w:rPr>
          <w:sz w:val="26"/>
          <w:szCs w:val="26"/>
        </w:rPr>
        <w:t>.00 fee for each returned check.  If a check returns to the Center for NSF or on a closed account, a six (6) month period must pass before a check will again be considered as an acceptable form of payment.  There is a $25.00 late charge for all payments made after Tuesday, unless other arrangements have been pre-approved with the Director or Corporate Office.  A late fee of $25.00 is assessed for all payments made after Friday, NO EXCEPTIONS.</w:t>
      </w:r>
    </w:p>
    <w:p w14:paraId="69A3F398" w14:textId="77777777" w:rsidR="00BC16EB" w:rsidRPr="00A36464" w:rsidRDefault="00BC16EB" w:rsidP="00BC16EB">
      <w:pPr>
        <w:rPr>
          <w:sz w:val="26"/>
          <w:szCs w:val="26"/>
        </w:rPr>
      </w:pPr>
    </w:p>
    <w:p w14:paraId="51C4F5B2" w14:textId="77777777" w:rsidR="00BC16EB" w:rsidRPr="00A36464" w:rsidRDefault="00BC16EB" w:rsidP="00BC16EB">
      <w:pPr>
        <w:rPr>
          <w:sz w:val="26"/>
          <w:szCs w:val="26"/>
        </w:rPr>
      </w:pPr>
      <w:r w:rsidRPr="00A36464">
        <w:rPr>
          <w:sz w:val="26"/>
          <w:szCs w:val="26"/>
        </w:rPr>
        <w:t xml:space="preserve">Any parent who withdraws from the Center with a delinquent payment is sent to </w:t>
      </w:r>
      <w:proofErr w:type="spellStart"/>
      <w:r w:rsidRPr="00A36464">
        <w:rPr>
          <w:sz w:val="26"/>
          <w:szCs w:val="26"/>
        </w:rPr>
        <w:t>Youthland</w:t>
      </w:r>
      <w:proofErr w:type="spellEnd"/>
      <w:r w:rsidRPr="00A36464">
        <w:rPr>
          <w:sz w:val="26"/>
          <w:szCs w:val="26"/>
        </w:rPr>
        <w:t xml:space="preserve"> </w:t>
      </w:r>
      <w:r w:rsidR="00B13518" w:rsidRPr="00A36464">
        <w:rPr>
          <w:sz w:val="26"/>
          <w:szCs w:val="26"/>
        </w:rPr>
        <w:t xml:space="preserve">Christian </w:t>
      </w:r>
      <w:r w:rsidRPr="00A36464">
        <w:rPr>
          <w:sz w:val="26"/>
          <w:szCs w:val="26"/>
        </w:rPr>
        <w:t>Academy’s collection agency.  NO EXCEPTIONS.</w:t>
      </w:r>
    </w:p>
    <w:p w14:paraId="0C128196" w14:textId="77777777" w:rsidR="00BC16EB" w:rsidRPr="00A36464" w:rsidRDefault="00BC16EB" w:rsidP="00BC16EB">
      <w:pPr>
        <w:rPr>
          <w:sz w:val="26"/>
          <w:szCs w:val="26"/>
        </w:rPr>
      </w:pPr>
    </w:p>
    <w:p w14:paraId="3D021BC1" w14:textId="77777777" w:rsidR="00BC16EB" w:rsidRPr="00A36464" w:rsidRDefault="00BC16EB" w:rsidP="00BC16EB">
      <w:pPr>
        <w:rPr>
          <w:sz w:val="26"/>
          <w:szCs w:val="26"/>
        </w:rPr>
      </w:pPr>
      <w:r w:rsidRPr="00A36464">
        <w:rPr>
          <w:sz w:val="26"/>
          <w:szCs w:val="26"/>
        </w:rPr>
        <w:t>No refunds are given for services rendered.  A reimbursement may only be issue</w:t>
      </w:r>
      <w:r w:rsidR="002F620A" w:rsidRPr="00A36464">
        <w:rPr>
          <w:sz w:val="26"/>
          <w:szCs w:val="26"/>
        </w:rPr>
        <w:t xml:space="preserve">d for overpayment of services. </w:t>
      </w:r>
      <w:r w:rsidRPr="00A36464">
        <w:rPr>
          <w:sz w:val="26"/>
          <w:szCs w:val="26"/>
        </w:rPr>
        <w:t xml:space="preserve">Any parent who withdraws a child and has prepaid tuition may receive a reimbursement with a minimum </w:t>
      </w:r>
      <w:proofErr w:type="gramStart"/>
      <w:r w:rsidRPr="00A36464">
        <w:rPr>
          <w:sz w:val="26"/>
          <w:szCs w:val="26"/>
        </w:rPr>
        <w:t>one week</w:t>
      </w:r>
      <w:proofErr w:type="gramEnd"/>
      <w:r w:rsidRPr="00A36464">
        <w:rPr>
          <w:sz w:val="26"/>
          <w:szCs w:val="26"/>
        </w:rPr>
        <w:t xml:space="preserve"> written notice to the center.</w:t>
      </w:r>
    </w:p>
    <w:p w14:paraId="14EF80CD" w14:textId="77777777" w:rsidR="00BC16EB" w:rsidRPr="00A36464" w:rsidRDefault="00BC16EB" w:rsidP="00BC16EB">
      <w:pPr>
        <w:rPr>
          <w:sz w:val="26"/>
          <w:szCs w:val="26"/>
        </w:rPr>
      </w:pPr>
    </w:p>
    <w:p w14:paraId="432CE91A" w14:textId="77777777" w:rsidR="00BC16EB" w:rsidRPr="00A36464" w:rsidRDefault="00BC16EB" w:rsidP="00BC16EB">
      <w:pPr>
        <w:rPr>
          <w:sz w:val="26"/>
          <w:szCs w:val="26"/>
        </w:rPr>
      </w:pPr>
      <w:r w:rsidRPr="00A36464">
        <w:rPr>
          <w:sz w:val="26"/>
          <w:szCs w:val="26"/>
        </w:rPr>
        <w:t>A late dismissal charge is enforced for all children picked up after closing time.  This fee will not be waived under any circumstances.  The charge is $1.00 per minute per child, for each minute after closing time.  This charge must be paid directly to the center Teacher(s) who stayed after hours to supervise the child/ren.</w:t>
      </w:r>
    </w:p>
    <w:p w14:paraId="2CF75FDD" w14:textId="77777777" w:rsidR="00BC16EB" w:rsidRPr="00A36464" w:rsidRDefault="00BC16EB" w:rsidP="00BC16EB">
      <w:pPr>
        <w:rPr>
          <w:sz w:val="26"/>
          <w:szCs w:val="26"/>
        </w:rPr>
      </w:pPr>
    </w:p>
    <w:p w14:paraId="29257DD3" w14:textId="77777777" w:rsidR="00BC16EB" w:rsidRPr="00A36464" w:rsidRDefault="00BC16EB" w:rsidP="00BC16EB">
      <w:pPr>
        <w:rPr>
          <w:sz w:val="26"/>
          <w:szCs w:val="26"/>
        </w:rPr>
      </w:pPr>
      <w:r w:rsidRPr="00A36464">
        <w:rPr>
          <w:sz w:val="26"/>
          <w:szCs w:val="26"/>
        </w:rPr>
        <w:t xml:space="preserve">It is the goal of </w:t>
      </w:r>
      <w:proofErr w:type="spellStart"/>
      <w:r w:rsidRPr="00A36464">
        <w:rPr>
          <w:sz w:val="26"/>
          <w:szCs w:val="26"/>
        </w:rPr>
        <w:t>Youthland</w:t>
      </w:r>
      <w:proofErr w:type="spellEnd"/>
      <w:r w:rsidRPr="00A36464">
        <w:rPr>
          <w:sz w:val="26"/>
          <w:szCs w:val="26"/>
        </w:rPr>
        <w:t xml:space="preserve"> </w:t>
      </w:r>
      <w:r w:rsidR="001F449D" w:rsidRPr="00A36464">
        <w:rPr>
          <w:sz w:val="26"/>
          <w:szCs w:val="26"/>
        </w:rPr>
        <w:t xml:space="preserve">Christian </w:t>
      </w:r>
      <w:r w:rsidRPr="00A36464">
        <w:rPr>
          <w:sz w:val="26"/>
          <w:szCs w:val="26"/>
        </w:rPr>
        <w:t>Academy to provide the highest quality of care at an affordable cost to our parents.  As the cost of living rises each year, unfortunately child care f</w:t>
      </w:r>
      <w:r w:rsidR="00BB189F" w:rsidRPr="00A36464">
        <w:rPr>
          <w:sz w:val="26"/>
          <w:szCs w:val="26"/>
        </w:rPr>
        <w:t>ees increase as well.  YCA</w:t>
      </w:r>
      <w:r w:rsidRPr="00A36464">
        <w:rPr>
          <w:sz w:val="26"/>
          <w:szCs w:val="26"/>
        </w:rPr>
        <w:t>’s rates traditionally increase once a year in the fall, and notices of the event</w:t>
      </w:r>
      <w:r w:rsidR="001F449D" w:rsidRPr="00A36464">
        <w:rPr>
          <w:sz w:val="26"/>
          <w:szCs w:val="26"/>
        </w:rPr>
        <w:t xml:space="preserve"> are given weeks in advance.  YC</w:t>
      </w:r>
      <w:r w:rsidRPr="00A36464">
        <w:rPr>
          <w:sz w:val="26"/>
          <w:szCs w:val="26"/>
        </w:rPr>
        <w:t xml:space="preserve">A recommends parents </w:t>
      </w:r>
      <w:proofErr w:type="gramStart"/>
      <w:r w:rsidRPr="00A36464">
        <w:rPr>
          <w:sz w:val="26"/>
          <w:szCs w:val="26"/>
        </w:rPr>
        <w:t>plan ahead</w:t>
      </w:r>
      <w:proofErr w:type="gramEnd"/>
      <w:r w:rsidRPr="00A36464">
        <w:rPr>
          <w:sz w:val="26"/>
          <w:szCs w:val="26"/>
        </w:rPr>
        <w:t xml:space="preserve"> and anticipate a 4% - 7% </w:t>
      </w:r>
      <w:r w:rsidR="00BB189F" w:rsidRPr="00A36464">
        <w:rPr>
          <w:sz w:val="26"/>
          <w:szCs w:val="26"/>
        </w:rPr>
        <w:t xml:space="preserve">periodic </w:t>
      </w:r>
      <w:r w:rsidRPr="00A36464">
        <w:rPr>
          <w:sz w:val="26"/>
          <w:szCs w:val="26"/>
        </w:rPr>
        <w:t>rat</w:t>
      </w:r>
      <w:r w:rsidR="00BB189F" w:rsidRPr="00A36464">
        <w:rPr>
          <w:sz w:val="26"/>
          <w:szCs w:val="26"/>
        </w:rPr>
        <w:t>e increase</w:t>
      </w:r>
      <w:r w:rsidRPr="00A36464">
        <w:rPr>
          <w:sz w:val="26"/>
          <w:szCs w:val="26"/>
        </w:rPr>
        <w:t xml:space="preserve"> every year.  The Academy ensures parents that our rates are always the most competitive in the area.</w:t>
      </w:r>
    </w:p>
    <w:p w14:paraId="1E58C7A5" w14:textId="77777777" w:rsidR="00BC16EB" w:rsidRPr="00A36464" w:rsidRDefault="00BC16EB" w:rsidP="00BC16EB">
      <w:pPr>
        <w:rPr>
          <w:sz w:val="26"/>
          <w:szCs w:val="26"/>
        </w:rPr>
      </w:pPr>
    </w:p>
    <w:p w14:paraId="4EEFBD10" w14:textId="77777777" w:rsidR="00BC16EB" w:rsidRPr="00A36464" w:rsidRDefault="00BC16EB" w:rsidP="00BC16EB">
      <w:pPr>
        <w:rPr>
          <w:sz w:val="26"/>
          <w:szCs w:val="26"/>
        </w:rPr>
      </w:pPr>
      <w:r w:rsidRPr="00A36464">
        <w:rPr>
          <w:sz w:val="26"/>
          <w:szCs w:val="26"/>
        </w:rPr>
        <w:t xml:space="preserve">Refunds are not given for absence.  </w:t>
      </w:r>
      <w:proofErr w:type="gramStart"/>
      <w:r w:rsidRPr="00A36464">
        <w:rPr>
          <w:sz w:val="26"/>
          <w:szCs w:val="26"/>
        </w:rPr>
        <w:t>In order to</w:t>
      </w:r>
      <w:proofErr w:type="gramEnd"/>
      <w:r w:rsidRPr="00A36464">
        <w:rPr>
          <w:sz w:val="26"/>
          <w:szCs w:val="26"/>
        </w:rPr>
        <w:t xml:space="preserve"> hold a child’s place at the Academy fees must be paid in a timely fashion.</w:t>
      </w:r>
    </w:p>
    <w:p w14:paraId="5E34EA86" w14:textId="77777777" w:rsidR="00BC16EB" w:rsidRPr="00A36464" w:rsidRDefault="00BC16EB" w:rsidP="00BC16EB">
      <w:pPr>
        <w:rPr>
          <w:sz w:val="26"/>
          <w:szCs w:val="26"/>
        </w:rPr>
      </w:pPr>
    </w:p>
    <w:p w14:paraId="2F15FD1C" w14:textId="77777777" w:rsidR="00BC16EB" w:rsidRPr="00A36464" w:rsidRDefault="00BC16EB" w:rsidP="00BC16EB">
      <w:pPr>
        <w:rPr>
          <w:sz w:val="26"/>
          <w:szCs w:val="26"/>
        </w:rPr>
      </w:pPr>
    </w:p>
    <w:p w14:paraId="799BDA42" w14:textId="77777777" w:rsidR="00BC16EB" w:rsidRPr="00A36464" w:rsidRDefault="00BC16EB" w:rsidP="00BC16EB">
      <w:pPr>
        <w:rPr>
          <w:b/>
          <w:bCs/>
          <w:sz w:val="26"/>
          <w:szCs w:val="26"/>
        </w:rPr>
      </w:pPr>
      <w:r w:rsidRPr="00A36464">
        <w:rPr>
          <w:b/>
          <w:bCs/>
          <w:sz w:val="26"/>
          <w:szCs w:val="26"/>
        </w:rPr>
        <w:t>HOLIDAYS AND VACATIONS</w:t>
      </w:r>
    </w:p>
    <w:p w14:paraId="6B1113EE" w14:textId="77777777" w:rsidR="00BC16EB" w:rsidRPr="00A36464" w:rsidRDefault="00BC16EB" w:rsidP="00BC16EB">
      <w:pPr>
        <w:rPr>
          <w:b/>
          <w:bCs/>
          <w:sz w:val="26"/>
          <w:szCs w:val="26"/>
        </w:rPr>
      </w:pPr>
    </w:p>
    <w:p w14:paraId="09367857" w14:textId="77777777" w:rsidR="00BC16EB" w:rsidRPr="00A36464" w:rsidRDefault="001F449D" w:rsidP="00BC16EB">
      <w:pPr>
        <w:rPr>
          <w:sz w:val="26"/>
          <w:szCs w:val="26"/>
        </w:rPr>
      </w:pPr>
      <w:r w:rsidRPr="00A36464">
        <w:rPr>
          <w:sz w:val="26"/>
          <w:szCs w:val="26"/>
        </w:rPr>
        <w:t>The following</w:t>
      </w:r>
      <w:r w:rsidR="00BC16EB" w:rsidRPr="00A36464">
        <w:rPr>
          <w:sz w:val="26"/>
          <w:szCs w:val="26"/>
        </w:rPr>
        <w:t xml:space="preserve"> holidays are observed by the Academy; </w:t>
      </w:r>
      <w:r w:rsidR="00BC16EB" w:rsidRPr="00A36464">
        <w:rPr>
          <w:b/>
          <w:bCs/>
          <w:sz w:val="26"/>
          <w:szCs w:val="26"/>
        </w:rPr>
        <w:t xml:space="preserve">Labor Day, </w:t>
      </w:r>
      <w:r w:rsidRPr="00A36464">
        <w:rPr>
          <w:b/>
          <w:bCs/>
          <w:sz w:val="26"/>
          <w:szCs w:val="26"/>
        </w:rPr>
        <w:t xml:space="preserve">Good Friday, </w:t>
      </w:r>
      <w:r w:rsidR="00BC16EB" w:rsidRPr="00A36464">
        <w:rPr>
          <w:b/>
          <w:bCs/>
          <w:sz w:val="26"/>
          <w:szCs w:val="26"/>
        </w:rPr>
        <w:t xml:space="preserve">Thanksgiving, </w:t>
      </w:r>
      <w:r w:rsidR="00652F58" w:rsidRPr="00A36464">
        <w:rPr>
          <w:b/>
          <w:bCs/>
          <w:sz w:val="26"/>
          <w:szCs w:val="26"/>
        </w:rPr>
        <w:t xml:space="preserve">Day after Thanksgiving. </w:t>
      </w:r>
      <w:r w:rsidR="00BC16EB" w:rsidRPr="00A36464">
        <w:rPr>
          <w:b/>
          <w:bCs/>
          <w:sz w:val="26"/>
          <w:szCs w:val="26"/>
        </w:rPr>
        <w:t>Christmas,</w:t>
      </w:r>
      <w:r w:rsidR="00652F58" w:rsidRPr="00A36464">
        <w:rPr>
          <w:b/>
          <w:bCs/>
          <w:sz w:val="26"/>
          <w:szCs w:val="26"/>
        </w:rPr>
        <w:t xml:space="preserve"> Day after Christmas,</w:t>
      </w:r>
      <w:r w:rsidR="00BC16EB" w:rsidRPr="00A36464">
        <w:rPr>
          <w:b/>
          <w:bCs/>
          <w:sz w:val="26"/>
          <w:szCs w:val="26"/>
        </w:rPr>
        <w:t xml:space="preserve"> New Year’s </w:t>
      </w:r>
      <w:r w:rsidRPr="00A36464">
        <w:rPr>
          <w:b/>
          <w:bCs/>
          <w:sz w:val="26"/>
          <w:szCs w:val="26"/>
        </w:rPr>
        <w:t xml:space="preserve">Eve and New Year’s </w:t>
      </w:r>
      <w:r w:rsidR="00BC16EB" w:rsidRPr="00A36464">
        <w:rPr>
          <w:b/>
          <w:bCs/>
          <w:sz w:val="26"/>
          <w:szCs w:val="26"/>
        </w:rPr>
        <w:t xml:space="preserve">Day, Memorial </w:t>
      </w:r>
      <w:proofErr w:type="gramStart"/>
      <w:r w:rsidR="00BC16EB" w:rsidRPr="00A36464">
        <w:rPr>
          <w:b/>
          <w:bCs/>
          <w:sz w:val="26"/>
          <w:szCs w:val="26"/>
        </w:rPr>
        <w:t>Day</w:t>
      </w:r>
      <w:proofErr w:type="gramEnd"/>
      <w:r w:rsidR="00BC16EB" w:rsidRPr="00A36464">
        <w:rPr>
          <w:b/>
          <w:bCs/>
          <w:sz w:val="26"/>
          <w:szCs w:val="26"/>
        </w:rPr>
        <w:t xml:space="preserve"> and Independence Day</w:t>
      </w:r>
      <w:r w:rsidR="00BC16EB" w:rsidRPr="00A36464">
        <w:rPr>
          <w:sz w:val="26"/>
          <w:szCs w:val="26"/>
        </w:rPr>
        <w:t xml:space="preserve">.  </w:t>
      </w:r>
      <w:r w:rsidR="00BC16EB" w:rsidRPr="00A36464">
        <w:rPr>
          <w:b/>
          <w:bCs/>
          <w:sz w:val="26"/>
          <w:szCs w:val="26"/>
        </w:rPr>
        <w:t>The Academy is closed but there are no discounts for the fees on these days.</w:t>
      </w:r>
      <w:r w:rsidR="00BC16EB" w:rsidRPr="00A36464">
        <w:rPr>
          <w:sz w:val="26"/>
          <w:szCs w:val="26"/>
        </w:rPr>
        <w:t xml:space="preserve">  If a holiday should fall during a weekend, the Academy will announce whether the Friday before or the Monday after will be honored in its place.</w:t>
      </w:r>
    </w:p>
    <w:p w14:paraId="09B36438" w14:textId="77777777" w:rsidR="00BC16EB" w:rsidRPr="00A36464" w:rsidRDefault="00BC16EB" w:rsidP="00BC16EB">
      <w:pPr>
        <w:rPr>
          <w:sz w:val="26"/>
          <w:szCs w:val="26"/>
        </w:rPr>
      </w:pPr>
    </w:p>
    <w:p w14:paraId="42187E2D" w14:textId="77777777" w:rsidR="00BC16EB" w:rsidRPr="00A36464" w:rsidRDefault="00BC16EB" w:rsidP="00BC16EB">
      <w:pPr>
        <w:rPr>
          <w:sz w:val="26"/>
          <w:szCs w:val="26"/>
        </w:rPr>
      </w:pPr>
      <w:r w:rsidRPr="00A36464">
        <w:rPr>
          <w:sz w:val="26"/>
          <w:szCs w:val="26"/>
        </w:rPr>
        <w:t xml:space="preserve">Vacations from the Academy are available.  Each family is entitled to two weeks of vacation per year of enrollment.  This is applicable only after a child has been enrolled for at least six months.  If the enrollment is less than six months, there is no vacation time allotted towards child care fees.  Vacation days may only be taken in weekly increments and may not be used without </w:t>
      </w:r>
      <w:proofErr w:type="gramStart"/>
      <w:r w:rsidRPr="00A36464">
        <w:rPr>
          <w:sz w:val="26"/>
          <w:szCs w:val="26"/>
        </w:rPr>
        <w:t>one week</w:t>
      </w:r>
      <w:proofErr w:type="gramEnd"/>
      <w:r w:rsidRPr="00A36464">
        <w:rPr>
          <w:sz w:val="26"/>
          <w:szCs w:val="26"/>
        </w:rPr>
        <w:t xml:space="preserve"> prior written notification to the Academy.</w:t>
      </w:r>
    </w:p>
    <w:p w14:paraId="40AD6947" w14:textId="77777777" w:rsidR="00BC16EB" w:rsidRPr="00A36464" w:rsidRDefault="00BC16EB" w:rsidP="00BC16EB">
      <w:pPr>
        <w:rPr>
          <w:sz w:val="26"/>
          <w:szCs w:val="26"/>
        </w:rPr>
      </w:pPr>
    </w:p>
    <w:p w14:paraId="57AC95F8" w14:textId="77777777" w:rsidR="00BC16EB" w:rsidRPr="00A36464" w:rsidRDefault="00BC16EB" w:rsidP="00BC16EB">
      <w:pPr>
        <w:rPr>
          <w:sz w:val="26"/>
          <w:szCs w:val="26"/>
        </w:rPr>
      </w:pPr>
      <w:r w:rsidRPr="00A36464">
        <w:rPr>
          <w:sz w:val="26"/>
          <w:szCs w:val="26"/>
        </w:rPr>
        <w:lastRenderedPageBreak/>
        <w:t xml:space="preserve">For any additional questions concerning </w:t>
      </w:r>
      <w:proofErr w:type="spellStart"/>
      <w:r w:rsidRPr="00A36464">
        <w:rPr>
          <w:sz w:val="26"/>
          <w:szCs w:val="26"/>
        </w:rPr>
        <w:t>Youthland</w:t>
      </w:r>
      <w:proofErr w:type="spellEnd"/>
      <w:r w:rsidRPr="00A36464">
        <w:rPr>
          <w:sz w:val="26"/>
          <w:szCs w:val="26"/>
        </w:rPr>
        <w:t xml:space="preserve"> </w:t>
      </w:r>
      <w:r w:rsidR="00652F58" w:rsidRPr="00A36464">
        <w:rPr>
          <w:sz w:val="26"/>
          <w:szCs w:val="26"/>
        </w:rPr>
        <w:t xml:space="preserve">Christian </w:t>
      </w:r>
      <w:r w:rsidRPr="00A36464">
        <w:rPr>
          <w:sz w:val="26"/>
          <w:szCs w:val="26"/>
        </w:rPr>
        <w:t xml:space="preserve">Academy vacation policy, please feel free to speak to your center’s director.  </w:t>
      </w:r>
    </w:p>
    <w:p w14:paraId="13022862" w14:textId="77777777" w:rsidR="00BC16EB" w:rsidRPr="00A36464" w:rsidRDefault="00BC16EB" w:rsidP="00BC16EB">
      <w:pPr>
        <w:rPr>
          <w:sz w:val="26"/>
          <w:szCs w:val="26"/>
        </w:rPr>
      </w:pPr>
    </w:p>
    <w:p w14:paraId="54D3F08C" w14:textId="77777777" w:rsidR="00BC16EB" w:rsidRPr="00A36464" w:rsidRDefault="00BC16EB" w:rsidP="00BC16EB">
      <w:pPr>
        <w:rPr>
          <w:b/>
          <w:bCs/>
          <w:sz w:val="26"/>
          <w:szCs w:val="26"/>
        </w:rPr>
      </w:pPr>
      <w:r w:rsidRPr="00A36464">
        <w:rPr>
          <w:b/>
          <w:bCs/>
          <w:sz w:val="26"/>
          <w:szCs w:val="26"/>
        </w:rPr>
        <w:t>WITHDRAWAL POLICY</w:t>
      </w:r>
    </w:p>
    <w:p w14:paraId="61C0067F" w14:textId="77777777" w:rsidR="00BC16EB" w:rsidRPr="00A36464" w:rsidRDefault="00BC16EB" w:rsidP="00BC16EB">
      <w:pPr>
        <w:rPr>
          <w:b/>
          <w:bCs/>
          <w:sz w:val="26"/>
          <w:szCs w:val="26"/>
        </w:rPr>
      </w:pPr>
    </w:p>
    <w:p w14:paraId="1EC61599" w14:textId="77777777" w:rsidR="00BC16EB" w:rsidRPr="00A36464" w:rsidRDefault="00BC16EB" w:rsidP="00BC16EB">
      <w:pPr>
        <w:rPr>
          <w:rFonts w:ascii="Arial" w:hAnsi="Arial"/>
          <w:color w:val="222222"/>
          <w:sz w:val="26"/>
          <w:szCs w:val="26"/>
        </w:rPr>
      </w:pPr>
      <w:proofErr w:type="spellStart"/>
      <w:r w:rsidRPr="00A36464">
        <w:rPr>
          <w:sz w:val="26"/>
          <w:szCs w:val="26"/>
        </w:rPr>
        <w:t>Youthland</w:t>
      </w:r>
      <w:proofErr w:type="spellEnd"/>
      <w:r w:rsidRPr="00A36464">
        <w:rPr>
          <w:sz w:val="26"/>
          <w:szCs w:val="26"/>
        </w:rPr>
        <w:t xml:space="preserve"> </w:t>
      </w:r>
      <w:r w:rsidR="00164C63">
        <w:rPr>
          <w:sz w:val="26"/>
          <w:szCs w:val="26"/>
        </w:rPr>
        <w:t xml:space="preserve">Christian </w:t>
      </w:r>
      <w:r w:rsidRPr="00A36464">
        <w:rPr>
          <w:sz w:val="26"/>
          <w:szCs w:val="26"/>
        </w:rPr>
        <w:t>Academy requests a minimum of a one week notice in writing prior to withdrawing a child.  Together, the Academy and the parents can use this time to collect the child’s belongings, zero out your accounts and receive necessary tax filing information.  It also gives each child an opportunity to say goodbye to his or her teacher and friends.  Following</w:t>
      </w:r>
      <w:r w:rsidRPr="00A36464">
        <w:rPr>
          <w:rFonts w:ascii="Arial" w:hAnsi="Arial"/>
          <w:color w:val="222222"/>
          <w:sz w:val="26"/>
          <w:szCs w:val="26"/>
        </w:rPr>
        <w:t xml:space="preserve"> </w:t>
      </w:r>
      <w:r w:rsidRPr="00A36464">
        <w:rPr>
          <w:color w:val="222222"/>
          <w:sz w:val="26"/>
          <w:szCs w:val="26"/>
        </w:rPr>
        <w:t>withdrawal, all belongings and personal effects must be removed from the center within one week or they will be donated to charity.</w:t>
      </w:r>
      <w:r w:rsidRPr="00A36464">
        <w:rPr>
          <w:rFonts w:ascii="Arial" w:hAnsi="Arial"/>
          <w:color w:val="222222"/>
          <w:sz w:val="26"/>
          <w:szCs w:val="26"/>
        </w:rPr>
        <w:t xml:space="preserve"> </w:t>
      </w:r>
    </w:p>
    <w:p w14:paraId="303751CB" w14:textId="77777777" w:rsidR="00BC16EB" w:rsidRPr="00A36464" w:rsidRDefault="00BC16EB" w:rsidP="00BC16EB">
      <w:pPr>
        <w:rPr>
          <w:sz w:val="26"/>
          <w:szCs w:val="26"/>
        </w:rPr>
      </w:pPr>
    </w:p>
    <w:p w14:paraId="0A903C10" w14:textId="77777777" w:rsidR="00B644F9" w:rsidRDefault="00B644F9" w:rsidP="00BC16EB">
      <w:pPr>
        <w:rPr>
          <w:b/>
          <w:bCs/>
          <w:sz w:val="26"/>
          <w:szCs w:val="26"/>
        </w:rPr>
      </w:pPr>
    </w:p>
    <w:p w14:paraId="37E3A46B" w14:textId="77777777" w:rsidR="00B644F9" w:rsidRDefault="00B644F9" w:rsidP="00BC16EB">
      <w:pPr>
        <w:rPr>
          <w:b/>
          <w:bCs/>
          <w:sz w:val="26"/>
          <w:szCs w:val="26"/>
        </w:rPr>
      </w:pPr>
    </w:p>
    <w:p w14:paraId="0C133504" w14:textId="77777777" w:rsidR="00B644F9" w:rsidRDefault="00B644F9" w:rsidP="00BC16EB">
      <w:pPr>
        <w:rPr>
          <w:b/>
          <w:bCs/>
          <w:sz w:val="26"/>
          <w:szCs w:val="26"/>
        </w:rPr>
      </w:pPr>
    </w:p>
    <w:p w14:paraId="1E7C9E60" w14:textId="77777777" w:rsidR="00B644F9" w:rsidRDefault="00B644F9" w:rsidP="00BC16EB">
      <w:pPr>
        <w:rPr>
          <w:b/>
          <w:bCs/>
          <w:sz w:val="26"/>
          <w:szCs w:val="26"/>
        </w:rPr>
      </w:pPr>
    </w:p>
    <w:p w14:paraId="4C2C14EF" w14:textId="77777777" w:rsidR="00B644F9" w:rsidRDefault="00B644F9" w:rsidP="00BC16EB">
      <w:pPr>
        <w:rPr>
          <w:b/>
          <w:bCs/>
          <w:sz w:val="26"/>
          <w:szCs w:val="26"/>
        </w:rPr>
      </w:pPr>
    </w:p>
    <w:p w14:paraId="7D2D21DF" w14:textId="77777777" w:rsidR="00B644F9" w:rsidRDefault="00B644F9" w:rsidP="00BC16EB">
      <w:pPr>
        <w:rPr>
          <w:b/>
          <w:bCs/>
          <w:sz w:val="26"/>
          <w:szCs w:val="26"/>
        </w:rPr>
      </w:pPr>
    </w:p>
    <w:p w14:paraId="16582679" w14:textId="77777777" w:rsidR="00B644F9" w:rsidRDefault="00B644F9" w:rsidP="00BC16EB">
      <w:pPr>
        <w:rPr>
          <w:b/>
          <w:bCs/>
          <w:sz w:val="26"/>
          <w:szCs w:val="26"/>
        </w:rPr>
      </w:pPr>
    </w:p>
    <w:p w14:paraId="5549AFF6" w14:textId="47795FAC" w:rsidR="00BC16EB" w:rsidRPr="00A36464" w:rsidRDefault="00BC16EB" w:rsidP="00BC16EB">
      <w:pPr>
        <w:rPr>
          <w:b/>
          <w:bCs/>
          <w:sz w:val="26"/>
          <w:szCs w:val="26"/>
        </w:rPr>
      </w:pPr>
      <w:r w:rsidRPr="00A36464">
        <w:rPr>
          <w:b/>
          <w:bCs/>
          <w:sz w:val="26"/>
          <w:szCs w:val="26"/>
        </w:rPr>
        <w:t>DELINQUENT TUITION</w:t>
      </w:r>
    </w:p>
    <w:p w14:paraId="06F05AB2" w14:textId="77777777" w:rsidR="00BC16EB" w:rsidRPr="00A36464" w:rsidRDefault="00BC16EB" w:rsidP="00BC16EB">
      <w:pPr>
        <w:rPr>
          <w:b/>
          <w:bCs/>
          <w:sz w:val="26"/>
          <w:szCs w:val="26"/>
        </w:rPr>
      </w:pPr>
    </w:p>
    <w:p w14:paraId="4DD40879" w14:textId="77777777" w:rsidR="00BC16EB" w:rsidRPr="00A36464" w:rsidRDefault="00BC16EB" w:rsidP="00BC16EB">
      <w:pPr>
        <w:rPr>
          <w:sz w:val="26"/>
          <w:szCs w:val="26"/>
        </w:rPr>
      </w:pPr>
      <w:proofErr w:type="spellStart"/>
      <w:r w:rsidRPr="00A36464">
        <w:rPr>
          <w:sz w:val="26"/>
          <w:szCs w:val="26"/>
        </w:rPr>
        <w:t>Youthland</w:t>
      </w:r>
      <w:proofErr w:type="spellEnd"/>
      <w:r w:rsidRPr="00A36464">
        <w:rPr>
          <w:sz w:val="26"/>
          <w:szCs w:val="26"/>
        </w:rPr>
        <w:t xml:space="preserve"> </w:t>
      </w:r>
      <w:r w:rsidR="00164C63">
        <w:rPr>
          <w:sz w:val="26"/>
          <w:szCs w:val="26"/>
        </w:rPr>
        <w:t xml:space="preserve">Christian </w:t>
      </w:r>
      <w:r w:rsidRPr="00A36464">
        <w:rPr>
          <w:sz w:val="26"/>
          <w:szCs w:val="26"/>
        </w:rPr>
        <w:t xml:space="preserve">Academy will give parents a minimum of two (2) notices regarding unpaid tuition.  If any parent refuses to acknowledge or respond to these notices, </w:t>
      </w:r>
      <w:proofErr w:type="spellStart"/>
      <w:r w:rsidRPr="00A36464">
        <w:rPr>
          <w:sz w:val="26"/>
          <w:szCs w:val="26"/>
        </w:rPr>
        <w:t>Youthland</w:t>
      </w:r>
      <w:proofErr w:type="spellEnd"/>
      <w:r w:rsidRPr="00A36464">
        <w:rPr>
          <w:sz w:val="26"/>
          <w:szCs w:val="26"/>
        </w:rPr>
        <w:t xml:space="preserve"> </w:t>
      </w:r>
      <w:r w:rsidR="00652F58" w:rsidRPr="00A36464">
        <w:rPr>
          <w:sz w:val="26"/>
          <w:szCs w:val="26"/>
        </w:rPr>
        <w:t xml:space="preserve">Christian </w:t>
      </w:r>
      <w:r w:rsidRPr="00A36464">
        <w:rPr>
          <w:sz w:val="26"/>
          <w:szCs w:val="26"/>
        </w:rPr>
        <w:t xml:space="preserve">Academy will not continue to provide services until the balance is resolved.  </w:t>
      </w:r>
    </w:p>
    <w:p w14:paraId="5A55F16F" w14:textId="77777777" w:rsidR="00BC16EB" w:rsidRPr="00A36464" w:rsidRDefault="00BC16EB" w:rsidP="00BC16EB">
      <w:pPr>
        <w:rPr>
          <w:sz w:val="26"/>
          <w:szCs w:val="26"/>
        </w:rPr>
      </w:pPr>
    </w:p>
    <w:p w14:paraId="2E1C033F" w14:textId="77777777" w:rsidR="00BC16EB" w:rsidRPr="00A36464" w:rsidRDefault="00BC16EB" w:rsidP="00BC16EB">
      <w:pPr>
        <w:rPr>
          <w:sz w:val="26"/>
          <w:szCs w:val="26"/>
        </w:rPr>
      </w:pPr>
    </w:p>
    <w:p w14:paraId="03B54C27" w14:textId="77777777" w:rsidR="00BC16EB" w:rsidRPr="00A36464" w:rsidRDefault="00BC16EB" w:rsidP="00BC16EB">
      <w:pPr>
        <w:rPr>
          <w:b/>
          <w:bCs/>
          <w:sz w:val="26"/>
          <w:szCs w:val="26"/>
        </w:rPr>
      </w:pPr>
      <w:r w:rsidRPr="00A36464">
        <w:rPr>
          <w:b/>
          <w:bCs/>
          <w:sz w:val="26"/>
          <w:szCs w:val="26"/>
        </w:rPr>
        <w:t>PARENT PARTICIPATION POLICY</w:t>
      </w:r>
    </w:p>
    <w:p w14:paraId="5D37137D" w14:textId="77777777" w:rsidR="00BC16EB" w:rsidRPr="00A36464" w:rsidRDefault="00BC16EB" w:rsidP="00BC16EB">
      <w:pPr>
        <w:rPr>
          <w:b/>
          <w:bCs/>
          <w:sz w:val="26"/>
          <w:szCs w:val="26"/>
        </w:rPr>
      </w:pPr>
    </w:p>
    <w:p w14:paraId="24F37967" w14:textId="77777777" w:rsidR="00BC16EB" w:rsidRPr="00A36464" w:rsidRDefault="00BC16EB" w:rsidP="00BC16EB">
      <w:pPr>
        <w:rPr>
          <w:sz w:val="26"/>
          <w:szCs w:val="26"/>
        </w:rPr>
      </w:pPr>
      <w:r w:rsidRPr="00A36464">
        <w:rPr>
          <w:sz w:val="26"/>
          <w:szCs w:val="26"/>
        </w:rPr>
        <w:t>The director is available to assist parents and employees with problems related to the childcare center.  If he/she is unable to assist you, then you will be directed to the appropriate person/agency where you may be able to receive further assistance.</w:t>
      </w:r>
    </w:p>
    <w:p w14:paraId="2B8539D6" w14:textId="77777777" w:rsidR="00BC16EB" w:rsidRPr="00A36464" w:rsidRDefault="00BC16EB" w:rsidP="00BC16EB">
      <w:pPr>
        <w:rPr>
          <w:sz w:val="26"/>
          <w:szCs w:val="26"/>
        </w:rPr>
      </w:pPr>
    </w:p>
    <w:p w14:paraId="3108A348" w14:textId="55122B67" w:rsidR="00E57FD5" w:rsidRPr="00A36464" w:rsidRDefault="00BC16EB" w:rsidP="00BC16EB">
      <w:pPr>
        <w:rPr>
          <w:sz w:val="26"/>
          <w:szCs w:val="26"/>
        </w:rPr>
      </w:pPr>
      <w:r w:rsidRPr="00A36464">
        <w:rPr>
          <w:sz w:val="26"/>
          <w:szCs w:val="26"/>
        </w:rPr>
        <w:t>The Academy encourages parents to participate in the center’s programs as often as possible. Notices will occasionally be posted or sent home requesting the participation in specific activities such as field trips, parties, special events. Our facility has an open</w:t>
      </w:r>
      <w:r w:rsidR="00CD2A20">
        <w:rPr>
          <w:sz w:val="26"/>
          <w:szCs w:val="26"/>
        </w:rPr>
        <w:t>-</w:t>
      </w:r>
      <w:r w:rsidR="00CC058E">
        <w:rPr>
          <w:sz w:val="26"/>
          <w:szCs w:val="26"/>
        </w:rPr>
        <w:t>o</w:t>
      </w:r>
      <w:bookmarkStart w:id="4" w:name="_GoBack"/>
      <w:bookmarkEnd w:id="4"/>
      <w:r w:rsidRPr="00A36464">
        <w:rPr>
          <w:sz w:val="26"/>
          <w:szCs w:val="26"/>
        </w:rPr>
        <w:t>door policy and your unannounced visits are welcomed and encouraged.</w:t>
      </w:r>
    </w:p>
    <w:p w14:paraId="336CC125" w14:textId="77777777" w:rsidR="00E57FD5" w:rsidRPr="00A36464" w:rsidRDefault="00E57FD5" w:rsidP="00BC16EB">
      <w:pPr>
        <w:rPr>
          <w:sz w:val="26"/>
          <w:szCs w:val="26"/>
        </w:rPr>
      </w:pPr>
    </w:p>
    <w:p w14:paraId="6E3A86EC" w14:textId="77777777" w:rsidR="00BC16EB" w:rsidRPr="00A36464" w:rsidRDefault="001F449D" w:rsidP="00BC16EB">
      <w:pPr>
        <w:rPr>
          <w:sz w:val="26"/>
          <w:szCs w:val="26"/>
        </w:rPr>
      </w:pPr>
      <w:r w:rsidRPr="00A36464">
        <w:rPr>
          <w:sz w:val="26"/>
          <w:szCs w:val="26"/>
        </w:rPr>
        <w:t>For privacy reasons, YCA</w:t>
      </w:r>
      <w:r w:rsidR="00E57FD5" w:rsidRPr="00A36464">
        <w:rPr>
          <w:sz w:val="26"/>
          <w:szCs w:val="26"/>
        </w:rPr>
        <w:t xml:space="preserve"> does not provide a parent/child roster.  Should you require contact information for fellow parents/guardians/students, please see your center director.</w:t>
      </w:r>
      <w:r w:rsidR="00BC16EB" w:rsidRPr="00A36464">
        <w:rPr>
          <w:sz w:val="26"/>
          <w:szCs w:val="26"/>
        </w:rPr>
        <w:br/>
      </w:r>
    </w:p>
    <w:p w14:paraId="56570DCF" w14:textId="77777777" w:rsidR="00BC16EB" w:rsidRPr="00A36464" w:rsidRDefault="00BC16EB" w:rsidP="00BC16EB">
      <w:pPr>
        <w:rPr>
          <w:sz w:val="26"/>
          <w:szCs w:val="26"/>
        </w:rPr>
      </w:pPr>
      <w:proofErr w:type="spellStart"/>
      <w:r w:rsidRPr="00A36464">
        <w:rPr>
          <w:sz w:val="26"/>
          <w:szCs w:val="26"/>
        </w:rPr>
        <w:t>Youthland</w:t>
      </w:r>
      <w:proofErr w:type="spellEnd"/>
      <w:r w:rsidR="00652F58" w:rsidRPr="00A36464">
        <w:rPr>
          <w:sz w:val="26"/>
          <w:szCs w:val="26"/>
        </w:rPr>
        <w:t xml:space="preserve"> Christian</w:t>
      </w:r>
      <w:r w:rsidRPr="00A36464">
        <w:rPr>
          <w:sz w:val="26"/>
          <w:szCs w:val="26"/>
        </w:rPr>
        <w:t xml:space="preserve"> Academy holds two Parent-Teacher Conferences per school year. The dates and</w:t>
      </w:r>
      <w:r w:rsidRPr="00A36464">
        <w:rPr>
          <w:b/>
          <w:bCs/>
          <w:i/>
          <w:iCs/>
          <w:color w:val="0000FF"/>
          <w:sz w:val="26"/>
          <w:szCs w:val="26"/>
        </w:rPr>
        <w:t xml:space="preserve"> </w:t>
      </w:r>
      <w:r w:rsidRPr="00A36464">
        <w:rPr>
          <w:sz w:val="26"/>
          <w:szCs w:val="26"/>
        </w:rPr>
        <w:t xml:space="preserve">times of the conferences will be announced and posted in the facility. You will be asked to join your child’s teacher to discuss your child’s care and development and to exchange information about the program. Your child’s teacher will complete a chart detailing your child’s development. If you are unable to attend a conference, a phone conference may be available. If you would like to request a </w:t>
      </w:r>
      <w:r w:rsidRPr="00A36464">
        <w:rPr>
          <w:sz w:val="26"/>
          <w:szCs w:val="26"/>
        </w:rPr>
        <w:lastRenderedPageBreak/>
        <w:t>conference with your child’s teacher and/or Director, other than those regularly scheduled, you may do so by speaking with the Director.</w:t>
      </w:r>
    </w:p>
    <w:p w14:paraId="64B9A4A0" w14:textId="77777777" w:rsidR="00BC16EB" w:rsidRPr="00A36464" w:rsidRDefault="00BC16EB" w:rsidP="00BC16EB">
      <w:pPr>
        <w:rPr>
          <w:sz w:val="26"/>
          <w:szCs w:val="26"/>
        </w:rPr>
      </w:pPr>
    </w:p>
    <w:p w14:paraId="40ED7394" w14:textId="77777777" w:rsidR="00BC16EB" w:rsidRPr="00A36464" w:rsidRDefault="00BC16EB" w:rsidP="00BC16EB">
      <w:pPr>
        <w:rPr>
          <w:sz w:val="26"/>
          <w:szCs w:val="26"/>
        </w:rPr>
      </w:pPr>
    </w:p>
    <w:p w14:paraId="0496EF74" w14:textId="77777777" w:rsidR="00B644F9" w:rsidRDefault="00B644F9" w:rsidP="00BC16EB">
      <w:pPr>
        <w:rPr>
          <w:b/>
          <w:bCs/>
          <w:sz w:val="26"/>
          <w:szCs w:val="26"/>
        </w:rPr>
      </w:pPr>
    </w:p>
    <w:p w14:paraId="46C2DFF5" w14:textId="77777777" w:rsidR="00B644F9" w:rsidRDefault="00B644F9" w:rsidP="00BC16EB">
      <w:pPr>
        <w:rPr>
          <w:b/>
          <w:bCs/>
          <w:sz w:val="26"/>
          <w:szCs w:val="26"/>
        </w:rPr>
      </w:pPr>
    </w:p>
    <w:p w14:paraId="26A871D7" w14:textId="77777777" w:rsidR="00B644F9" w:rsidRDefault="00B644F9" w:rsidP="00BC16EB">
      <w:pPr>
        <w:rPr>
          <w:b/>
          <w:bCs/>
          <w:sz w:val="26"/>
          <w:szCs w:val="26"/>
        </w:rPr>
      </w:pPr>
    </w:p>
    <w:p w14:paraId="2D5FB722" w14:textId="77777777" w:rsidR="00B644F9" w:rsidRDefault="00B644F9" w:rsidP="00BC16EB">
      <w:pPr>
        <w:rPr>
          <w:b/>
          <w:bCs/>
          <w:sz w:val="26"/>
          <w:szCs w:val="26"/>
        </w:rPr>
      </w:pPr>
    </w:p>
    <w:p w14:paraId="6D062B23" w14:textId="77777777" w:rsidR="00B644F9" w:rsidRDefault="00B644F9" w:rsidP="00BC16EB">
      <w:pPr>
        <w:rPr>
          <w:b/>
          <w:bCs/>
          <w:sz w:val="26"/>
          <w:szCs w:val="26"/>
        </w:rPr>
      </w:pPr>
    </w:p>
    <w:p w14:paraId="5DECA81F" w14:textId="77777777" w:rsidR="00B644F9" w:rsidRDefault="00B644F9" w:rsidP="00BC16EB">
      <w:pPr>
        <w:rPr>
          <w:b/>
          <w:bCs/>
          <w:sz w:val="26"/>
          <w:szCs w:val="26"/>
        </w:rPr>
      </w:pPr>
    </w:p>
    <w:p w14:paraId="58F5586B" w14:textId="77777777" w:rsidR="00B644F9" w:rsidRDefault="00B644F9" w:rsidP="00BC16EB">
      <w:pPr>
        <w:rPr>
          <w:b/>
          <w:bCs/>
          <w:sz w:val="26"/>
          <w:szCs w:val="26"/>
        </w:rPr>
      </w:pPr>
    </w:p>
    <w:p w14:paraId="6067AE50" w14:textId="77777777" w:rsidR="00B644F9" w:rsidRDefault="00B644F9" w:rsidP="00BC16EB">
      <w:pPr>
        <w:rPr>
          <w:b/>
          <w:bCs/>
          <w:sz w:val="26"/>
          <w:szCs w:val="26"/>
        </w:rPr>
      </w:pPr>
    </w:p>
    <w:p w14:paraId="3623BA0F" w14:textId="77777777" w:rsidR="00B644F9" w:rsidRDefault="00B644F9" w:rsidP="00BC16EB">
      <w:pPr>
        <w:rPr>
          <w:b/>
          <w:bCs/>
          <w:sz w:val="26"/>
          <w:szCs w:val="26"/>
        </w:rPr>
      </w:pPr>
    </w:p>
    <w:p w14:paraId="54C5F1C5" w14:textId="77777777" w:rsidR="00B644F9" w:rsidRDefault="00B644F9" w:rsidP="00BC16EB">
      <w:pPr>
        <w:rPr>
          <w:b/>
          <w:bCs/>
          <w:sz w:val="26"/>
          <w:szCs w:val="26"/>
        </w:rPr>
      </w:pPr>
    </w:p>
    <w:p w14:paraId="47ACA407" w14:textId="77777777" w:rsidR="00B644F9" w:rsidRDefault="00B644F9" w:rsidP="00BC16EB">
      <w:pPr>
        <w:rPr>
          <w:b/>
          <w:bCs/>
          <w:sz w:val="26"/>
          <w:szCs w:val="26"/>
        </w:rPr>
      </w:pPr>
    </w:p>
    <w:p w14:paraId="16433AE8" w14:textId="77777777" w:rsidR="00B644F9" w:rsidRDefault="00B644F9" w:rsidP="00BC16EB">
      <w:pPr>
        <w:rPr>
          <w:b/>
          <w:bCs/>
          <w:sz w:val="26"/>
          <w:szCs w:val="26"/>
        </w:rPr>
      </w:pPr>
    </w:p>
    <w:p w14:paraId="6B8CB38C" w14:textId="77777777" w:rsidR="00B644F9" w:rsidRDefault="00B644F9" w:rsidP="00BC16EB">
      <w:pPr>
        <w:rPr>
          <w:b/>
          <w:bCs/>
          <w:sz w:val="26"/>
          <w:szCs w:val="26"/>
        </w:rPr>
      </w:pPr>
    </w:p>
    <w:p w14:paraId="6090CE40" w14:textId="77777777" w:rsidR="00B644F9" w:rsidRDefault="00B644F9" w:rsidP="00BC16EB">
      <w:pPr>
        <w:rPr>
          <w:b/>
          <w:bCs/>
          <w:sz w:val="26"/>
          <w:szCs w:val="26"/>
        </w:rPr>
      </w:pPr>
    </w:p>
    <w:p w14:paraId="34829AFC" w14:textId="77777777" w:rsidR="00B644F9" w:rsidRDefault="00B644F9" w:rsidP="00BC16EB">
      <w:pPr>
        <w:rPr>
          <w:b/>
          <w:bCs/>
          <w:sz w:val="26"/>
          <w:szCs w:val="26"/>
        </w:rPr>
      </w:pPr>
    </w:p>
    <w:p w14:paraId="7077CC5B" w14:textId="2E4552B4" w:rsidR="00BC16EB" w:rsidRPr="00A36464" w:rsidRDefault="00BC16EB" w:rsidP="00BC16EB">
      <w:pPr>
        <w:rPr>
          <w:b/>
          <w:bCs/>
          <w:sz w:val="26"/>
          <w:szCs w:val="26"/>
        </w:rPr>
      </w:pPr>
      <w:r w:rsidRPr="00A36464">
        <w:rPr>
          <w:b/>
          <w:bCs/>
          <w:sz w:val="26"/>
          <w:szCs w:val="26"/>
        </w:rPr>
        <w:t>DAILY SCHEDULE / DAILY ROUTINE</w:t>
      </w:r>
    </w:p>
    <w:p w14:paraId="3EE7A5DC" w14:textId="77777777" w:rsidR="00BC16EB" w:rsidRPr="00A36464" w:rsidRDefault="00BC16EB" w:rsidP="00BC16EB">
      <w:pPr>
        <w:jc w:val="center"/>
        <w:rPr>
          <w:b/>
          <w:bCs/>
          <w:sz w:val="26"/>
          <w:szCs w:val="26"/>
        </w:rPr>
      </w:pPr>
    </w:p>
    <w:p w14:paraId="57D2CADA" w14:textId="77777777" w:rsidR="00BC16EB" w:rsidRPr="00A36464" w:rsidRDefault="00652F58" w:rsidP="00BC16EB">
      <w:pPr>
        <w:rPr>
          <w:sz w:val="26"/>
          <w:szCs w:val="26"/>
          <w:u w:val="single"/>
        </w:rPr>
      </w:pPr>
      <w:r w:rsidRPr="00A36464">
        <w:rPr>
          <w:sz w:val="26"/>
          <w:szCs w:val="26"/>
          <w:u w:val="single"/>
        </w:rPr>
        <w:t>INFANTS (6 WEEKS TO 12</w:t>
      </w:r>
      <w:r w:rsidR="00BC16EB" w:rsidRPr="00A36464">
        <w:rPr>
          <w:sz w:val="26"/>
          <w:szCs w:val="26"/>
          <w:u w:val="single"/>
        </w:rPr>
        <w:t xml:space="preserve"> MONTHS)</w:t>
      </w:r>
    </w:p>
    <w:p w14:paraId="4CBCF68B" w14:textId="77777777" w:rsidR="00BC16EB" w:rsidRPr="00A36464" w:rsidRDefault="00BC16EB" w:rsidP="00BC16EB">
      <w:pPr>
        <w:rPr>
          <w:sz w:val="26"/>
          <w:szCs w:val="26"/>
          <w:u w:val="single"/>
        </w:rPr>
      </w:pPr>
    </w:p>
    <w:p w14:paraId="084B1B2D" w14:textId="77777777" w:rsidR="00BC16EB" w:rsidRPr="00A36464" w:rsidRDefault="00BC16EB" w:rsidP="00BC16EB">
      <w:pPr>
        <w:rPr>
          <w:sz w:val="26"/>
          <w:szCs w:val="26"/>
        </w:rPr>
      </w:pPr>
      <w:r w:rsidRPr="00A36464">
        <w:rPr>
          <w:sz w:val="26"/>
          <w:szCs w:val="26"/>
        </w:rPr>
        <w:t xml:space="preserve">In the infants’ room a “T.L.C.” individual approach is stressed.  This means that each infant’s “at home schedule” is followed by our infant care providers.  As each baby grows, </w:t>
      </w:r>
      <w:proofErr w:type="spellStart"/>
      <w:r w:rsidRPr="00A36464">
        <w:rPr>
          <w:sz w:val="26"/>
          <w:szCs w:val="26"/>
        </w:rPr>
        <w:t>Youthland</w:t>
      </w:r>
      <w:proofErr w:type="spellEnd"/>
      <w:r w:rsidR="00164C63">
        <w:rPr>
          <w:sz w:val="26"/>
          <w:szCs w:val="26"/>
        </w:rPr>
        <w:t xml:space="preserve"> Christian Academy</w:t>
      </w:r>
      <w:r w:rsidRPr="00A36464">
        <w:rPr>
          <w:sz w:val="26"/>
          <w:szCs w:val="26"/>
        </w:rPr>
        <w:t xml:space="preserve"> adjusts their schedule to that of the baby’s.  Each baby is cuddled and loved as they are bottle fed in t</w:t>
      </w:r>
      <w:r w:rsidR="002F620A" w:rsidRPr="00A36464">
        <w:rPr>
          <w:sz w:val="26"/>
          <w:szCs w:val="26"/>
        </w:rPr>
        <w:t xml:space="preserve">he child care provider’s arms. </w:t>
      </w:r>
      <w:r w:rsidRPr="00A36464">
        <w:rPr>
          <w:sz w:val="26"/>
          <w:szCs w:val="26"/>
        </w:rPr>
        <w:t>We know how important that is to a child’s development.</w:t>
      </w:r>
    </w:p>
    <w:p w14:paraId="445E374F" w14:textId="77777777" w:rsidR="00BC16EB" w:rsidRPr="00A36464" w:rsidRDefault="00BC16EB" w:rsidP="00BC16EB">
      <w:pPr>
        <w:rPr>
          <w:sz w:val="26"/>
          <w:szCs w:val="26"/>
        </w:rPr>
      </w:pPr>
    </w:p>
    <w:p w14:paraId="6D7CA0BF" w14:textId="77777777" w:rsidR="00BC16EB" w:rsidRPr="00A36464" w:rsidRDefault="00BC16EB" w:rsidP="00BC16EB">
      <w:pPr>
        <w:rPr>
          <w:sz w:val="26"/>
          <w:szCs w:val="26"/>
        </w:rPr>
      </w:pPr>
      <w:r w:rsidRPr="00A36464">
        <w:rPr>
          <w:sz w:val="26"/>
          <w:szCs w:val="26"/>
        </w:rPr>
        <w:t xml:space="preserve">Each baby has their own crib which parents are welcome to personalize and make like home.  Parents are provided with a storage bin in which to store extra clothes, diapers, and wipes.  The Teachers at </w:t>
      </w:r>
      <w:proofErr w:type="spellStart"/>
      <w:r w:rsidRPr="00A36464">
        <w:rPr>
          <w:sz w:val="26"/>
          <w:szCs w:val="26"/>
        </w:rPr>
        <w:t>Youthland</w:t>
      </w:r>
      <w:proofErr w:type="spellEnd"/>
      <w:r w:rsidRPr="00A36464">
        <w:rPr>
          <w:sz w:val="26"/>
          <w:szCs w:val="26"/>
        </w:rPr>
        <w:t xml:space="preserve"> </w:t>
      </w:r>
      <w:r w:rsidR="001F449D" w:rsidRPr="00A36464">
        <w:rPr>
          <w:sz w:val="26"/>
          <w:szCs w:val="26"/>
        </w:rPr>
        <w:t xml:space="preserve">Christian </w:t>
      </w:r>
      <w:r w:rsidRPr="00A36464">
        <w:rPr>
          <w:sz w:val="26"/>
          <w:szCs w:val="26"/>
        </w:rPr>
        <w:t xml:space="preserve">Academy sterilize toys, equipment, and bedding </w:t>
      </w:r>
      <w:proofErr w:type="gramStart"/>
      <w:r w:rsidRPr="00A36464">
        <w:rPr>
          <w:sz w:val="26"/>
          <w:szCs w:val="26"/>
        </w:rPr>
        <w:t>on a daily basis</w:t>
      </w:r>
      <w:proofErr w:type="gramEnd"/>
      <w:r w:rsidRPr="00A36464">
        <w:rPr>
          <w:sz w:val="26"/>
          <w:szCs w:val="26"/>
        </w:rPr>
        <w:t xml:space="preserve"> to prevent the spread of germs.  Th</w:t>
      </w:r>
      <w:r w:rsidR="00164C63">
        <w:rPr>
          <w:sz w:val="26"/>
          <w:szCs w:val="26"/>
        </w:rPr>
        <w:t xml:space="preserve">ey are also trained in </w:t>
      </w:r>
      <w:proofErr w:type="spellStart"/>
      <w:r w:rsidR="00164C63">
        <w:rPr>
          <w:sz w:val="26"/>
          <w:szCs w:val="26"/>
        </w:rPr>
        <w:t>Youthland</w:t>
      </w:r>
      <w:proofErr w:type="spellEnd"/>
      <w:r w:rsidR="00164C63">
        <w:rPr>
          <w:sz w:val="26"/>
          <w:szCs w:val="26"/>
        </w:rPr>
        <w:t xml:space="preserve"> Christian Academy</w:t>
      </w:r>
      <w:r w:rsidRPr="00A36464">
        <w:rPr>
          <w:sz w:val="26"/>
          <w:szCs w:val="26"/>
        </w:rPr>
        <w:t>’s elaborate diaper changing procedure.  When the child care provider is not involved with the immediate needs of the babies, she stimulates them through play activities in which their small and large motor skills are developed.</w:t>
      </w:r>
    </w:p>
    <w:p w14:paraId="612FB16D" w14:textId="77777777" w:rsidR="00BC16EB" w:rsidRPr="00A36464" w:rsidRDefault="00BC16EB" w:rsidP="00BC16EB">
      <w:pPr>
        <w:rPr>
          <w:sz w:val="26"/>
          <w:szCs w:val="26"/>
        </w:rPr>
      </w:pPr>
    </w:p>
    <w:p w14:paraId="7DB68E1E" w14:textId="77777777" w:rsidR="00BC16EB" w:rsidRPr="00A36464" w:rsidRDefault="00BC16EB" w:rsidP="00BC16EB">
      <w:pPr>
        <w:numPr>
          <w:ilvl w:val="0"/>
          <w:numId w:val="10"/>
        </w:numPr>
        <w:rPr>
          <w:sz w:val="26"/>
          <w:szCs w:val="26"/>
        </w:rPr>
      </w:pPr>
      <w:r w:rsidRPr="00A36464">
        <w:rPr>
          <w:sz w:val="26"/>
          <w:szCs w:val="26"/>
        </w:rPr>
        <w:t>Diaper changing occurs and is recorded every two (2) hours and as needed based upon the child's arrival at the center</w:t>
      </w:r>
    </w:p>
    <w:p w14:paraId="5F7707D6" w14:textId="77777777" w:rsidR="00BC16EB" w:rsidRPr="00A36464" w:rsidRDefault="00BC16EB" w:rsidP="00BC16EB">
      <w:pPr>
        <w:numPr>
          <w:ilvl w:val="0"/>
          <w:numId w:val="11"/>
        </w:numPr>
        <w:rPr>
          <w:sz w:val="26"/>
          <w:szCs w:val="26"/>
        </w:rPr>
      </w:pPr>
      <w:r w:rsidRPr="00A36464">
        <w:rPr>
          <w:sz w:val="26"/>
          <w:szCs w:val="26"/>
        </w:rPr>
        <w:t>Babies are fed according to their individual schedules</w:t>
      </w:r>
    </w:p>
    <w:p w14:paraId="74748F28" w14:textId="77777777" w:rsidR="00BC16EB" w:rsidRPr="00A36464" w:rsidRDefault="00BC16EB" w:rsidP="00BC16EB">
      <w:pPr>
        <w:numPr>
          <w:ilvl w:val="0"/>
          <w:numId w:val="11"/>
        </w:numPr>
        <w:rPr>
          <w:sz w:val="26"/>
          <w:szCs w:val="26"/>
        </w:rPr>
      </w:pPr>
      <w:r w:rsidRPr="00A36464">
        <w:rPr>
          <w:sz w:val="26"/>
          <w:szCs w:val="26"/>
        </w:rPr>
        <w:t>Cuddling and play will occur throughout the day</w:t>
      </w:r>
    </w:p>
    <w:p w14:paraId="36A4D962" w14:textId="77777777" w:rsidR="00BC16EB" w:rsidRPr="00A36464" w:rsidRDefault="00BC16EB" w:rsidP="00BC16EB">
      <w:pPr>
        <w:rPr>
          <w:sz w:val="26"/>
          <w:szCs w:val="26"/>
        </w:rPr>
      </w:pPr>
    </w:p>
    <w:p w14:paraId="6D345526" w14:textId="77777777" w:rsidR="00BC16EB" w:rsidRPr="00A36464" w:rsidRDefault="001F449D" w:rsidP="00BC16EB">
      <w:pPr>
        <w:ind w:left="720" w:firstLine="720"/>
        <w:rPr>
          <w:sz w:val="26"/>
          <w:szCs w:val="26"/>
        </w:rPr>
      </w:pPr>
      <w:r w:rsidRPr="00A36464">
        <w:rPr>
          <w:sz w:val="26"/>
          <w:szCs w:val="26"/>
        </w:rPr>
        <w:t>7</w:t>
      </w:r>
      <w:r w:rsidR="00BC16EB" w:rsidRPr="00A36464">
        <w:rPr>
          <w:sz w:val="26"/>
          <w:szCs w:val="26"/>
        </w:rPr>
        <w:t>:30 - 9:00</w:t>
      </w:r>
      <w:r w:rsidR="00BC16EB" w:rsidRPr="00A36464">
        <w:rPr>
          <w:sz w:val="26"/>
          <w:szCs w:val="26"/>
        </w:rPr>
        <w:tab/>
      </w:r>
      <w:r w:rsidR="00BC16EB" w:rsidRPr="00A36464">
        <w:rPr>
          <w:sz w:val="26"/>
          <w:szCs w:val="26"/>
        </w:rPr>
        <w:tab/>
        <w:t>Breakfast</w:t>
      </w:r>
    </w:p>
    <w:p w14:paraId="0BB376C3" w14:textId="77777777" w:rsidR="00BC16EB" w:rsidRPr="00A36464" w:rsidRDefault="00BC16EB" w:rsidP="00BC16EB">
      <w:pPr>
        <w:rPr>
          <w:sz w:val="26"/>
          <w:szCs w:val="26"/>
        </w:rPr>
      </w:pPr>
      <w:r w:rsidRPr="00A36464">
        <w:rPr>
          <w:sz w:val="26"/>
          <w:szCs w:val="26"/>
        </w:rPr>
        <w:tab/>
      </w:r>
      <w:r w:rsidRPr="00A36464">
        <w:rPr>
          <w:sz w:val="26"/>
          <w:szCs w:val="26"/>
        </w:rPr>
        <w:tab/>
      </w:r>
      <w:r w:rsidRPr="00A36464">
        <w:rPr>
          <w:sz w:val="26"/>
          <w:szCs w:val="26"/>
        </w:rPr>
        <w:tab/>
      </w:r>
      <w:r w:rsidRPr="00A36464">
        <w:rPr>
          <w:sz w:val="26"/>
          <w:szCs w:val="26"/>
        </w:rPr>
        <w:tab/>
      </w:r>
      <w:r w:rsidRPr="00A36464">
        <w:rPr>
          <w:sz w:val="26"/>
          <w:szCs w:val="26"/>
        </w:rPr>
        <w:tab/>
        <w:t>Play</w:t>
      </w:r>
    </w:p>
    <w:p w14:paraId="7EDFD64D" w14:textId="77777777" w:rsidR="00BC16EB" w:rsidRPr="00A36464" w:rsidRDefault="00BC16EB" w:rsidP="00BC16EB">
      <w:pPr>
        <w:ind w:left="720" w:firstLine="720"/>
        <w:rPr>
          <w:sz w:val="26"/>
          <w:szCs w:val="26"/>
        </w:rPr>
      </w:pPr>
      <w:r w:rsidRPr="00A36464">
        <w:rPr>
          <w:sz w:val="26"/>
          <w:szCs w:val="26"/>
        </w:rPr>
        <w:t>9:00-12:00</w:t>
      </w:r>
      <w:r w:rsidRPr="00A36464">
        <w:rPr>
          <w:sz w:val="26"/>
          <w:szCs w:val="26"/>
        </w:rPr>
        <w:tab/>
      </w:r>
      <w:r w:rsidRPr="00A36464">
        <w:rPr>
          <w:sz w:val="26"/>
          <w:szCs w:val="26"/>
        </w:rPr>
        <w:tab/>
        <w:t>Nap</w:t>
      </w:r>
    </w:p>
    <w:p w14:paraId="6C2D4267" w14:textId="77777777" w:rsidR="00BC16EB" w:rsidRPr="00A36464" w:rsidRDefault="00BC16EB" w:rsidP="00BC16EB">
      <w:pPr>
        <w:rPr>
          <w:sz w:val="26"/>
          <w:szCs w:val="26"/>
        </w:rPr>
      </w:pPr>
      <w:r w:rsidRPr="00A36464">
        <w:rPr>
          <w:sz w:val="26"/>
          <w:szCs w:val="26"/>
        </w:rPr>
        <w:tab/>
      </w:r>
      <w:r w:rsidRPr="00A36464">
        <w:rPr>
          <w:sz w:val="26"/>
          <w:szCs w:val="26"/>
        </w:rPr>
        <w:tab/>
      </w:r>
      <w:r w:rsidRPr="00A36464">
        <w:rPr>
          <w:sz w:val="26"/>
          <w:szCs w:val="26"/>
        </w:rPr>
        <w:tab/>
      </w:r>
      <w:r w:rsidRPr="00A36464">
        <w:rPr>
          <w:sz w:val="26"/>
          <w:szCs w:val="26"/>
        </w:rPr>
        <w:tab/>
      </w:r>
      <w:r w:rsidRPr="00A36464">
        <w:rPr>
          <w:sz w:val="26"/>
          <w:szCs w:val="26"/>
        </w:rPr>
        <w:tab/>
        <w:t>Large motor activities</w:t>
      </w:r>
    </w:p>
    <w:p w14:paraId="1F596221" w14:textId="77777777" w:rsidR="00BC16EB" w:rsidRPr="00A36464" w:rsidRDefault="00BC16EB" w:rsidP="00BC16EB">
      <w:pPr>
        <w:rPr>
          <w:sz w:val="26"/>
          <w:szCs w:val="26"/>
        </w:rPr>
      </w:pPr>
      <w:r w:rsidRPr="00A36464">
        <w:rPr>
          <w:sz w:val="26"/>
          <w:szCs w:val="26"/>
        </w:rPr>
        <w:tab/>
      </w:r>
      <w:r w:rsidRPr="00A36464">
        <w:rPr>
          <w:sz w:val="26"/>
          <w:szCs w:val="26"/>
        </w:rPr>
        <w:tab/>
      </w:r>
      <w:r w:rsidRPr="00A36464">
        <w:rPr>
          <w:sz w:val="26"/>
          <w:szCs w:val="26"/>
        </w:rPr>
        <w:tab/>
      </w:r>
      <w:r w:rsidRPr="00A36464">
        <w:rPr>
          <w:sz w:val="26"/>
          <w:szCs w:val="26"/>
        </w:rPr>
        <w:tab/>
      </w:r>
      <w:r w:rsidRPr="00A36464">
        <w:rPr>
          <w:sz w:val="26"/>
          <w:szCs w:val="26"/>
        </w:rPr>
        <w:tab/>
        <w:t>Song, games</w:t>
      </w:r>
    </w:p>
    <w:p w14:paraId="43165771" w14:textId="77777777" w:rsidR="00BC16EB" w:rsidRPr="00A36464" w:rsidRDefault="00BC16EB" w:rsidP="00BC16EB">
      <w:pPr>
        <w:rPr>
          <w:sz w:val="26"/>
          <w:szCs w:val="26"/>
        </w:rPr>
      </w:pPr>
      <w:r w:rsidRPr="00A36464">
        <w:rPr>
          <w:sz w:val="26"/>
          <w:szCs w:val="26"/>
        </w:rPr>
        <w:tab/>
      </w:r>
      <w:r w:rsidRPr="00A36464">
        <w:rPr>
          <w:sz w:val="26"/>
          <w:szCs w:val="26"/>
        </w:rPr>
        <w:tab/>
      </w:r>
      <w:r w:rsidRPr="00A36464">
        <w:rPr>
          <w:sz w:val="26"/>
          <w:szCs w:val="26"/>
        </w:rPr>
        <w:tab/>
      </w:r>
      <w:r w:rsidRPr="00A36464">
        <w:rPr>
          <w:sz w:val="26"/>
          <w:szCs w:val="26"/>
        </w:rPr>
        <w:tab/>
      </w:r>
      <w:r w:rsidRPr="00A36464">
        <w:rPr>
          <w:sz w:val="26"/>
          <w:szCs w:val="26"/>
        </w:rPr>
        <w:tab/>
        <w:t>Outdoor walks</w:t>
      </w:r>
    </w:p>
    <w:p w14:paraId="4B256085" w14:textId="77777777" w:rsidR="00BC16EB" w:rsidRPr="00A36464" w:rsidRDefault="00BC16EB" w:rsidP="00BC16EB">
      <w:pPr>
        <w:ind w:left="720" w:firstLine="720"/>
        <w:rPr>
          <w:sz w:val="26"/>
          <w:szCs w:val="26"/>
        </w:rPr>
      </w:pPr>
      <w:r w:rsidRPr="00A36464">
        <w:rPr>
          <w:sz w:val="26"/>
          <w:szCs w:val="26"/>
        </w:rPr>
        <w:lastRenderedPageBreak/>
        <w:t>11:00-12:30</w:t>
      </w:r>
      <w:r w:rsidRPr="00A36464">
        <w:rPr>
          <w:sz w:val="26"/>
          <w:szCs w:val="26"/>
        </w:rPr>
        <w:tab/>
      </w:r>
      <w:r w:rsidRPr="00A36464">
        <w:rPr>
          <w:sz w:val="26"/>
          <w:szCs w:val="26"/>
        </w:rPr>
        <w:tab/>
        <w:t>Lunch</w:t>
      </w:r>
    </w:p>
    <w:p w14:paraId="73F49951" w14:textId="77777777" w:rsidR="00BC16EB" w:rsidRPr="00A36464" w:rsidRDefault="00BC16EB" w:rsidP="00BC16EB">
      <w:pPr>
        <w:ind w:left="720" w:firstLine="720"/>
        <w:rPr>
          <w:sz w:val="26"/>
          <w:szCs w:val="26"/>
        </w:rPr>
      </w:pPr>
      <w:r w:rsidRPr="00A36464">
        <w:rPr>
          <w:sz w:val="26"/>
          <w:szCs w:val="26"/>
        </w:rPr>
        <w:t>12:00-2:00</w:t>
      </w:r>
      <w:r w:rsidRPr="00A36464">
        <w:rPr>
          <w:sz w:val="26"/>
          <w:szCs w:val="26"/>
        </w:rPr>
        <w:tab/>
      </w:r>
      <w:r w:rsidRPr="00A36464">
        <w:rPr>
          <w:sz w:val="26"/>
          <w:szCs w:val="26"/>
        </w:rPr>
        <w:tab/>
        <w:t>Nap time and/or play</w:t>
      </w:r>
    </w:p>
    <w:p w14:paraId="09AAB1D0" w14:textId="77777777" w:rsidR="00BC16EB" w:rsidRPr="00A36464" w:rsidRDefault="00BC16EB" w:rsidP="00BC16EB">
      <w:pPr>
        <w:rPr>
          <w:sz w:val="26"/>
          <w:szCs w:val="26"/>
        </w:rPr>
      </w:pPr>
      <w:r w:rsidRPr="00A36464">
        <w:rPr>
          <w:sz w:val="26"/>
          <w:szCs w:val="26"/>
        </w:rPr>
        <w:tab/>
      </w:r>
      <w:r w:rsidRPr="00A36464">
        <w:rPr>
          <w:sz w:val="26"/>
          <w:szCs w:val="26"/>
        </w:rPr>
        <w:tab/>
      </w:r>
      <w:r w:rsidRPr="00A36464">
        <w:rPr>
          <w:sz w:val="26"/>
          <w:szCs w:val="26"/>
        </w:rPr>
        <w:tab/>
      </w:r>
      <w:r w:rsidRPr="00A36464">
        <w:rPr>
          <w:sz w:val="26"/>
          <w:szCs w:val="26"/>
        </w:rPr>
        <w:tab/>
      </w:r>
      <w:r w:rsidRPr="00A36464">
        <w:rPr>
          <w:sz w:val="26"/>
          <w:szCs w:val="26"/>
        </w:rPr>
        <w:tab/>
        <w:t>Afternoon snack</w:t>
      </w:r>
    </w:p>
    <w:p w14:paraId="747435ED" w14:textId="77777777" w:rsidR="00BC16EB" w:rsidRPr="00A36464" w:rsidRDefault="00BC16EB" w:rsidP="00BC16EB">
      <w:pPr>
        <w:rPr>
          <w:sz w:val="26"/>
          <w:szCs w:val="26"/>
        </w:rPr>
      </w:pPr>
      <w:r w:rsidRPr="00A36464">
        <w:rPr>
          <w:sz w:val="26"/>
          <w:szCs w:val="26"/>
        </w:rPr>
        <w:tab/>
      </w:r>
      <w:r w:rsidRPr="00A36464">
        <w:rPr>
          <w:sz w:val="26"/>
          <w:szCs w:val="26"/>
        </w:rPr>
        <w:tab/>
      </w:r>
      <w:r w:rsidR="00652F58" w:rsidRPr="00A36464">
        <w:rPr>
          <w:sz w:val="26"/>
          <w:szCs w:val="26"/>
        </w:rPr>
        <w:t>2:30-5:30</w:t>
      </w:r>
      <w:r w:rsidR="00652F58" w:rsidRPr="00A36464">
        <w:rPr>
          <w:sz w:val="26"/>
          <w:szCs w:val="26"/>
        </w:rPr>
        <w:tab/>
        <w:t xml:space="preserve">          </w:t>
      </w:r>
      <w:r w:rsidRPr="00A36464">
        <w:rPr>
          <w:sz w:val="26"/>
          <w:szCs w:val="26"/>
        </w:rPr>
        <w:t>Free play</w:t>
      </w:r>
    </w:p>
    <w:p w14:paraId="2945BC3C" w14:textId="77777777" w:rsidR="00BC16EB" w:rsidRPr="00A36464" w:rsidRDefault="00BC16EB" w:rsidP="00BC16EB">
      <w:pPr>
        <w:rPr>
          <w:sz w:val="26"/>
          <w:szCs w:val="26"/>
        </w:rPr>
      </w:pPr>
      <w:r w:rsidRPr="00A36464">
        <w:rPr>
          <w:sz w:val="26"/>
          <w:szCs w:val="26"/>
        </w:rPr>
        <w:tab/>
      </w:r>
      <w:r w:rsidRPr="00A36464">
        <w:rPr>
          <w:sz w:val="26"/>
          <w:szCs w:val="26"/>
        </w:rPr>
        <w:tab/>
      </w:r>
      <w:r w:rsidRPr="00A36464">
        <w:rPr>
          <w:sz w:val="26"/>
          <w:szCs w:val="26"/>
        </w:rPr>
        <w:tab/>
      </w:r>
      <w:r w:rsidRPr="00A36464">
        <w:rPr>
          <w:sz w:val="26"/>
          <w:szCs w:val="26"/>
        </w:rPr>
        <w:tab/>
      </w:r>
      <w:r w:rsidRPr="00A36464">
        <w:rPr>
          <w:sz w:val="26"/>
          <w:szCs w:val="26"/>
        </w:rPr>
        <w:tab/>
        <w:t>Large motor activities</w:t>
      </w:r>
    </w:p>
    <w:p w14:paraId="73531C71" w14:textId="77777777" w:rsidR="00BC16EB" w:rsidRPr="00A36464" w:rsidRDefault="00BC16EB" w:rsidP="00BC16EB">
      <w:pPr>
        <w:rPr>
          <w:sz w:val="26"/>
          <w:szCs w:val="26"/>
        </w:rPr>
      </w:pPr>
      <w:r w:rsidRPr="00A36464">
        <w:rPr>
          <w:sz w:val="26"/>
          <w:szCs w:val="26"/>
        </w:rPr>
        <w:tab/>
      </w:r>
      <w:r w:rsidRPr="00A36464">
        <w:rPr>
          <w:sz w:val="26"/>
          <w:szCs w:val="26"/>
        </w:rPr>
        <w:tab/>
      </w:r>
      <w:r w:rsidRPr="00A36464">
        <w:rPr>
          <w:sz w:val="26"/>
          <w:szCs w:val="26"/>
        </w:rPr>
        <w:tab/>
      </w:r>
      <w:r w:rsidRPr="00A36464">
        <w:rPr>
          <w:sz w:val="26"/>
          <w:szCs w:val="26"/>
        </w:rPr>
        <w:tab/>
      </w:r>
      <w:r w:rsidRPr="00A36464">
        <w:rPr>
          <w:sz w:val="26"/>
          <w:szCs w:val="26"/>
        </w:rPr>
        <w:tab/>
        <w:t>Outdoor walks</w:t>
      </w:r>
    </w:p>
    <w:p w14:paraId="5677024D" w14:textId="77777777" w:rsidR="00BC16EB" w:rsidRPr="00A36464" w:rsidRDefault="00BC16EB" w:rsidP="00BC16EB">
      <w:pPr>
        <w:rPr>
          <w:sz w:val="26"/>
          <w:szCs w:val="26"/>
        </w:rPr>
      </w:pPr>
    </w:p>
    <w:p w14:paraId="2EA02980" w14:textId="77777777" w:rsidR="00BC16EB" w:rsidRPr="00A36464" w:rsidRDefault="00BC16EB" w:rsidP="00BC16EB">
      <w:pPr>
        <w:rPr>
          <w:sz w:val="26"/>
          <w:szCs w:val="26"/>
        </w:rPr>
      </w:pPr>
      <w:r w:rsidRPr="00A36464">
        <w:rPr>
          <w:sz w:val="26"/>
          <w:szCs w:val="26"/>
        </w:rPr>
        <w:t>Parents of infants are encouraged to check in daily mid-day during the first few weeks of enrollment as the child transitions to his or her new setting.</w:t>
      </w:r>
    </w:p>
    <w:p w14:paraId="5164F20F" w14:textId="77777777" w:rsidR="00BC16EB" w:rsidRPr="00A36464" w:rsidRDefault="00BC16EB" w:rsidP="00BC16EB">
      <w:pPr>
        <w:rPr>
          <w:sz w:val="26"/>
          <w:szCs w:val="26"/>
        </w:rPr>
      </w:pPr>
    </w:p>
    <w:p w14:paraId="083B267B" w14:textId="77777777" w:rsidR="00B644F9" w:rsidRDefault="00B644F9" w:rsidP="00BC16EB">
      <w:pPr>
        <w:rPr>
          <w:sz w:val="26"/>
          <w:szCs w:val="26"/>
          <w:u w:val="single"/>
        </w:rPr>
      </w:pPr>
    </w:p>
    <w:p w14:paraId="12402BCD" w14:textId="77777777" w:rsidR="00B644F9" w:rsidRDefault="00B644F9" w:rsidP="00BC16EB">
      <w:pPr>
        <w:rPr>
          <w:sz w:val="26"/>
          <w:szCs w:val="26"/>
          <w:u w:val="single"/>
        </w:rPr>
      </w:pPr>
    </w:p>
    <w:p w14:paraId="338CCE60" w14:textId="77777777" w:rsidR="00B644F9" w:rsidRDefault="00B644F9" w:rsidP="00BC16EB">
      <w:pPr>
        <w:rPr>
          <w:sz w:val="26"/>
          <w:szCs w:val="26"/>
          <w:u w:val="single"/>
        </w:rPr>
      </w:pPr>
    </w:p>
    <w:p w14:paraId="1C798099" w14:textId="77777777" w:rsidR="00B644F9" w:rsidRDefault="00B644F9" w:rsidP="00BC16EB">
      <w:pPr>
        <w:rPr>
          <w:sz w:val="26"/>
          <w:szCs w:val="26"/>
          <w:u w:val="single"/>
        </w:rPr>
      </w:pPr>
    </w:p>
    <w:p w14:paraId="51785ADA" w14:textId="77777777" w:rsidR="00B644F9" w:rsidRDefault="00B644F9" w:rsidP="00BC16EB">
      <w:pPr>
        <w:rPr>
          <w:sz w:val="26"/>
          <w:szCs w:val="26"/>
          <w:u w:val="single"/>
        </w:rPr>
      </w:pPr>
    </w:p>
    <w:p w14:paraId="342F26FA" w14:textId="77777777" w:rsidR="00B644F9" w:rsidRDefault="00B644F9" w:rsidP="00BC16EB">
      <w:pPr>
        <w:rPr>
          <w:sz w:val="26"/>
          <w:szCs w:val="26"/>
          <w:u w:val="single"/>
        </w:rPr>
      </w:pPr>
    </w:p>
    <w:p w14:paraId="157FD528" w14:textId="77777777" w:rsidR="00B644F9" w:rsidRDefault="00B644F9" w:rsidP="00BC16EB">
      <w:pPr>
        <w:rPr>
          <w:sz w:val="26"/>
          <w:szCs w:val="26"/>
          <w:u w:val="single"/>
        </w:rPr>
      </w:pPr>
    </w:p>
    <w:p w14:paraId="65FF6D15" w14:textId="77777777" w:rsidR="00B644F9" w:rsidRDefault="00B644F9" w:rsidP="00BC16EB">
      <w:pPr>
        <w:rPr>
          <w:sz w:val="26"/>
          <w:szCs w:val="26"/>
          <w:u w:val="single"/>
        </w:rPr>
      </w:pPr>
    </w:p>
    <w:p w14:paraId="505D10C2" w14:textId="77777777" w:rsidR="00B644F9" w:rsidRDefault="00B644F9" w:rsidP="00BC16EB">
      <w:pPr>
        <w:rPr>
          <w:sz w:val="26"/>
          <w:szCs w:val="26"/>
          <w:u w:val="single"/>
        </w:rPr>
      </w:pPr>
    </w:p>
    <w:p w14:paraId="72652844" w14:textId="77777777" w:rsidR="00B644F9" w:rsidRDefault="00B644F9" w:rsidP="00BC16EB">
      <w:pPr>
        <w:rPr>
          <w:sz w:val="26"/>
          <w:szCs w:val="26"/>
          <w:u w:val="single"/>
        </w:rPr>
      </w:pPr>
    </w:p>
    <w:p w14:paraId="28A70C22" w14:textId="1D58CAB4" w:rsidR="00BC16EB" w:rsidRPr="00A36464" w:rsidRDefault="00652F58" w:rsidP="00BC16EB">
      <w:pPr>
        <w:rPr>
          <w:sz w:val="26"/>
          <w:szCs w:val="26"/>
          <w:u w:val="single"/>
        </w:rPr>
      </w:pPr>
      <w:r w:rsidRPr="00A36464">
        <w:rPr>
          <w:sz w:val="26"/>
          <w:szCs w:val="26"/>
          <w:u w:val="single"/>
        </w:rPr>
        <w:t>TODDLER (12</w:t>
      </w:r>
      <w:r w:rsidR="002F620A" w:rsidRPr="00A36464">
        <w:rPr>
          <w:sz w:val="26"/>
          <w:szCs w:val="26"/>
          <w:u w:val="single"/>
        </w:rPr>
        <w:t xml:space="preserve"> MONTHS TO 24</w:t>
      </w:r>
      <w:r w:rsidR="00BC16EB" w:rsidRPr="00A36464">
        <w:rPr>
          <w:sz w:val="26"/>
          <w:szCs w:val="26"/>
          <w:u w:val="single"/>
        </w:rPr>
        <w:t xml:space="preserve"> MONTHS)</w:t>
      </w:r>
    </w:p>
    <w:p w14:paraId="2B89304C" w14:textId="77777777" w:rsidR="00BC16EB" w:rsidRPr="00A36464" w:rsidRDefault="00BC16EB" w:rsidP="00BC16EB">
      <w:pPr>
        <w:rPr>
          <w:sz w:val="26"/>
          <w:szCs w:val="26"/>
          <w:u w:val="single"/>
        </w:rPr>
      </w:pPr>
    </w:p>
    <w:p w14:paraId="490E9313" w14:textId="77777777" w:rsidR="00BC16EB" w:rsidRPr="00A36464" w:rsidRDefault="00BC16EB" w:rsidP="00BC16EB">
      <w:pPr>
        <w:rPr>
          <w:sz w:val="26"/>
          <w:szCs w:val="26"/>
        </w:rPr>
      </w:pPr>
      <w:r w:rsidRPr="00A36464">
        <w:rPr>
          <w:sz w:val="26"/>
          <w:szCs w:val="26"/>
        </w:rPr>
        <w:t>In the toddler room, the focus is on life skills, toilet training, and learning activities.  At this age the children learn to develop social skills by playing with other children.  The Teachers work with the children to help them develop attention spans through directed activities.  The children are also developing verbal skills by learning to express their feelings and resolve difficulties they may experience in new social interactions.</w:t>
      </w:r>
    </w:p>
    <w:p w14:paraId="4F2D13F9" w14:textId="77777777" w:rsidR="00BC16EB" w:rsidRPr="00A36464" w:rsidRDefault="00BC16EB" w:rsidP="00BC16EB">
      <w:pPr>
        <w:rPr>
          <w:sz w:val="26"/>
          <w:szCs w:val="26"/>
        </w:rPr>
      </w:pPr>
    </w:p>
    <w:p w14:paraId="0F6409A8" w14:textId="77777777" w:rsidR="00BC16EB" w:rsidRPr="00A36464" w:rsidRDefault="00BC16EB" w:rsidP="00BC16EB">
      <w:pPr>
        <w:rPr>
          <w:sz w:val="26"/>
          <w:szCs w:val="26"/>
        </w:rPr>
      </w:pPr>
      <w:r w:rsidRPr="00A36464">
        <w:rPr>
          <w:sz w:val="26"/>
          <w:szCs w:val="26"/>
        </w:rPr>
        <w:t>Each child experiences the various activities available in the learning center:</w:t>
      </w:r>
    </w:p>
    <w:p w14:paraId="0BD32F7A" w14:textId="77777777" w:rsidR="00BC16EB" w:rsidRPr="00A36464" w:rsidRDefault="00BC16EB" w:rsidP="00BC16EB">
      <w:pPr>
        <w:rPr>
          <w:sz w:val="26"/>
          <w:szCs w:val="26"/>
        </w:rPr>
      </w:pPr>
    </w:p>
    <w:p w14:paraId="3FD10CB3" w14:textId="77777777" w:rsidR="00BC16EB" w:rsidRPr="00A36464" w:rsidRDefault="00BC16EB" w:rsidP="00BC16EB">
      <w:pPr>
        <w:rPr>
          <w:sz w:val="26"/>
          <w:szCs w:val="26"/>
        </w:rPr>
      </w:pPr>
      <w:r w:rsidRPr="00A36464">
        <w:rPr>
          <w:sz w:val="26"/>
          <w:szCs w:val="26"/>
        </w:rPr>
        <w:tab/>
      </w:r>
      <w:r w:rsidRPr="00A36464">
        <w:rPr>
          <w:sz w:val="26"/>
          <w:szCs w:val="26"/>
        </w:rPr>
        <w:tab/>
        <w:t>Art Expression</w:t>
      </w:r>
    </w:p>
    <w:p w14:paraId="51E0FD67" w14:textId="77777777" w:rsidR="00BC16EB" w:rsidRPr="00A36464" w:rsidRDefault="00BC16EB" w:rsidP="00BC16EB">
      <w:pPr>
        <w:rPr>
          <w:sz w:val="26"/>
          <w:szCs w:val="26"/>
        </w:rPr>
      </w:pPr>
      <w:r w:rsidRPr="00A36464">
        <w:rPr>
          <w:sz w:val="26"/>
          <w:szCs w:val="26"/>
        </w:rPr>
        <w:tab/>
      </w:r>
      <w:r w:rsidRPr="00A36464">
        <w:rPr>
          <w:sz w:val="26"/>
          <w:szCs w:val="26"/>
        </w:rPr>
        <w:tab/>
        <w:t>Blocks</w:t>
      </w:r>
    </w:p>
    <w:p w14:paraId="3F66321C" w14:textId="77777777" w:rsidR="00BC16EB" w:rsidRPr="00A36464" w:rsidRDefault="00BC16EB" w:rsidP="00BC16EB">
      <w:pPr>
        <w:rPr>
          <w:sz w:val="26"/>
          <w:szCs w:val="26"/>
        </w:rPr>
      </w:pPr>
      <w:r w:rsidRPr="00A36464">
        <w:rPr>
          <w:sz w:val="26"/>
          <w:szCs w:val="26"/>
        </w:rPr>
        <w:tab/>
      </w:r>
      <w:r w:rsidRPr="00A36464">
        <w:rPr>
          <w:sz w:val="26"/>
          <w:szCs w:val="26"/>
        </w:rPr>
        <w:tab/>
        <w:t>Group activities - music, storytelling, circle games, etc.</w:t>
      </w:r>
    </w:p>
    <w:p w14:paraId="4E9D1FE8" w14:textId="77777777" w:rsidR="00BC16EB" w:rsidRPr="00A36464" w:rsidRDefault="00BC16EB" w:rsidP="00BC16EB">
      <w:pPr>
        <w:rPr>
          <w:sz w:val="26"/>
          <w:szCs w:val="26"/>
        </w:rPr>
      </w:pPr>
      <w:r w:rsidRPr="00A36464">
        <w:rPr>
          <w:sz w:val="26"/>
          <w:szCs w:val="26"/>
        </w:rPr>
        <w:tab/>
      </w:r>
      <w:r w:rsidRPr="00A36464">
        <w:rPr>
          <w:sz w:val="26"/>
          <w:szCs w:val="26"/>
        </w:rPr>
        <w:tab/>
        <w:t>Housekeeping</w:t>
      </w:r>
    </w:p>
    <w:p w14:paraId="7CDDE8E9" w14:textId="77777777" w:rsidR="00BC16EB" w:rsidRPr="00A36464" w:rsidRDefault="00BC16EB" w:rsidP="00BC16EB">
      <w:pPr>
        <w:rPr>
          <w:sz w:val="26"/>
          <w:szCs w:val="26"/>
        </w:rPr>
      </w:pPr>
      <w:r w:rsidRPr="00A36464">
        <w:rPr>
          <w:sz w:val="26"/>
          <w:szCs w:val="26"/>
        </w:rPr>
        <w:tab/>
      </w:r>
      <w:r w:rsidRPr="00A36464">
        <w:rPr>
          <w:sz w:val="26"/>
          <w:szCs w:val="26"/>
        </w:rPr>
        <w:tab/>
        <w:t>Library</w:t>
      </w:r>
    </w:p>
    <w:p w14:paraId="683D267B" w14:textId="77777777" w:rsidR="00BC16EB" w:rsidRPr="00A36464" w:rsidRDefault="00BC16EB" w:rsidP="00BC16EB">
      <w:pPr>
        <w:rPr>
          <w:sz w:val="26"/>
          <w:szCs w:val="26"/>
        </w:rPr>
      </w:pPr>
      <w:r w:rsidRPr="00A36464">
        <w:rPr>
          <w:sz w:val="26"/>
          <w:szCs w:val="26"/>
        </w:rPr>
        <w:tab/>
      </w:r>
      <w:r w:rsidRPr="00A36464">
        <w:rPr>
          <w:sz w:val="26"/>
          <w:szCs w:val="26"/>
        </w:rPr>
        <w:tab/>
        <w:t>Small manipulative toys (put together and take apart)</w:t>
      </w:r>
    </w:p>
    <w:p w14:paraId="0CFA35FF" w14:textId="77777777" w:rsidR="00BC16EB" w:rsidRPr="00A36464" w:rsidRDefault="00BC16EB" w:rsidP="00BC16EB">
      <w:pPr>
        <w:rPr>
          <w:sz w:val="26"/>
          <w:szCs w:val="26"/>
        </w:rPr>
      </w:pPr>
    </w:p>
    <w:p w14:paraId="75F62E08" w14:textId="77777777" w:rsidR="00BC16EB" w:rsidRPr="00A36464" w:rsidRDefault="00BC16EB" w:rsidP="00BC16EB">
      <w:pPr>
        <w:rPr>
          <w:sz w:val="26"/>
          <w:szCs w:val="26"/>
        </w:rPr>
      </w:pPr>
      <w:r w:rsidRPr="00A36464">
        <w:rPr>
          <w:sz w:val="26"/>
          <w:szCs w:val="26"/>
        </w:rPr>
        <w:t>A child will graduate to the pre-school class when he/she is toilet trained, his/her language skills are adequately developed, and he/she is able to accept direction.</w:t>
      </w:r>
    </w:p>
    <w:p w14:paraId="0050E42B" w14:textId="77777777" w:rsidR="00BC16EB" w:rsidRPr="00A36464" w:rsidRDefault="00BC16EB" w:rsidP="00BC16EB">
      <w:pPr>
        <w:rPr>
          <w:sz w:val="26"/>
          <w:szCs w:val="26"/>
        </w:rPr>
      </w:pPr>
    </w:p>
    <w:p w14:paraId="3A4DF174" w14:textId="77777777" w:rsidR="00BC16EB" w:rsidRPr="00A36464" w:rsidRDefault="00BC16EB" w:rsidP="00BC16EB">
      <w:pPr>
        <w:ind w:left="1440"/>
        <w:rPr>
          <w:sz w:val="26"/>
          <w:szCs w:val="26"/>
        </w:rPr>
      </w:pPr>
      <w:r w:rsidRPr="00A36464">
        <w:rPr>
          <w:sz w:val="26"/>
          <w:szCs w:val="26"/>
        </w:rPr>
        <w:t>6:30 - 9:00</w:t>
      </w:r>
      <w:r w:rsidRPr="00A36464">
        <w:rPr>
          <w:sz w:val="26"/>
          <w:szCs w:val="26"/>
        </w:rPr>
        <w:tab/>
      </w:r>
      <w:r w:rsidRPr="00A36464">
        <w:rPr>
          <w:sz w:val="26"/>
          <w:szCs w:val="26"/>
        </w:rPr>
        <w:tab/>
        <w:t>Breakfast</w:t>
      </w:r>
    </w:p>
    <w:p w14:paraId="5B34D2F2" w14:textId="77777777" w:rsidR="00BC16EB" w:rsidRPr="00A36464" w:rsidRDefault="00BC16EB" w:rsidP="00BC16EB">
      <w:pPr>
        <w:rPr>
          <w:sz w:val="26"/>
          <w:szCs w:val="26"/>
        </w:rPr>
      </w:pPr>
      <w:r w:rsidRPr="00A36464">
        <w:rPr>
          <w:sz w:val="26"/>
          <w:szCs w:val="26"/>
        </w:rPr>
        <w:tab/>
      </w:r>
      <w:r w:rsidRPr="00A36464">
        <w:rPr>
          <w:sz w:val="26"/>
          <w:szCs w:val="26"/>
        </w:rPr>
        <w:tab/>
      </w:r>
      <w:r w:rsidRPr="00A36464">
        <w:rPr>
          <w:sz w:val="26"/>
          <w:szCs w:val="26"/>
        </w:rPr>
        <w:tab/>
      </w:r>
      <w:r w:rsidRPr="00A36464">
        <w:rPr>
          <w:sz w:val="26"/>
          <w:szCs w:val="26"/>
        </w:rPr>
        <w:tab/>
      </w:r>
      <w:r w:rsidRPr="00A36464">
        <w:rPr>
          <w:sz w:val="26"/>
          <w:szCs w:val="26"/>
        </w:rPr>
        <w:tab/>
        <w:t>Free play</w:t>
      </w:r>
    </w:p>
    <w:p w14:paraId="148D740B" w14:textId="77777777" w:rsidR="00BC16EB" w:rsidRPr="00A36464" w:rsidRDefault="00BC16EB" w:rsidP="00BC16EB">
      <w:pPr>
        <w:rPr>
          <w:sz w:val="26"/>
          <w:szCs w:val="26"/>
        </w:rPr>
      </w:pPr>
      <w:r w:rsidRPr="00A36464">
        <w:rPr>
          <w:sz w:val="26"/>
          <w:szCs w:val="26"/>
        </w:rPr>
        <w:tab/>
      </w:r>
      <w:r w:rsidRPr="00A36464">
        <w:rPr>
          <w:sz w:val="26"/>
          <w:szCs w:val="26"/>
        </w:rPr>
        <w:tab/>
      </w:r>
      <w:r w:rsidRPr="00A36464">
        <w:rPr>
          <w:sz w:val="26"/>
          <w:szCs w:val="26"/>
        </w:rPr>
        <w:tab/>
      </w:r>
      <w:r w:rsidRPr="00A36464">
        <w:rPr>
          <w:sz w:val="26"/>
          <w:szCs w:val="26"/>
        </w:rPr>
        <w:tab/>
      </w:r>
      <w:r w:rsidRPr="00A36464">
        <w:rPr>
          <w:sz w:val="26"/>
          <w:szCs w:val="26"/>
        </w:rPr>
        <w:tab/>
        <w:t>Circle activities</w:t>
      </w:r>
    </w:p>
    <w:p w14:paraId="11A99394" w14:textId="77777777" w:rsidR="00BC16EB" w:rsidRPr="00A36464" w:rsidRDefault="001F449D" w:rsidP="00BC16EB">
      <w:pPr>
        <w:ind w:left="720" w:firstLine="720"/>
        <w:rPr>
          <w:sz w:val="26"/>
          <w:szCs w:val="26"/>
        </w:rPr>
      </w:pPr>
      <w:r w:rsidRPr="00A36464">
        <w:rPr>
          <w:sz w:val="26"/>
          <w:szCs w:val="26"/>
        </w:rPr>
        <w:t>9:00 - 11:00</w:t>
      </w:r>
      <w:r w:rsidR="00BC16EB" w:rsidRPr="00A36464">
        <w:rPr>
          <w:sz w:val="26"/>
          <w:szCs w:val="26"/>
        </w:rPr>
        <w:tab/>
      </w:r>
      <w:r w:rsidR="00BC16EB" w:rsidRPr="00A36464">
        <w:rPr>
          <w:sz w:val="26"/>
          <w:szCs w:val="26"/>
        </w:rPr>
        <w:tab/>
        <w:t>Small group center activities</w:t>
      </w:r>
    </w:p>
    <w:p w14:paraId="318F567B" w14:textId="77777777" w:rsidR="00BC16EB" w:rsidRPr="00A36464" w:rsidRDefault="00BC16EB" w:rsidP="00BC16EB">
      <w:pPr>
        <w:rPr>
          <w:sz w:val="26"/>
          <w:szCs w:val="26"/>
        </w:rPr>
      </w:pPr>
      <w:r w:rsidRPr="00A36464">
        <w:rPr>
          <w:sz w:val="26"/>
          <w:szCs w:val="26"/>
        </w:rPr>
        <w:tab/>
      </w:r>
      <w:r w:rsidRPr="00A36464">
        <w:rPr>
          <w:sz w:val="26"/>
          <w:szCs w:val="26"/>
        </w:rPr>
        <w:tab/>
      </w:r>
      <w:r w:rsidRPr="00A36464">
        <w:rPr>
          <w:sz w:val="26"/>
          <w:szCs w:val="26"/>
        </w:rPr>
        <w:tab/>
      </w:r>
      <w:r w:rsidRPr="00A36464">
        <w:rPr>
          <w:sz w:val="26"/>
          <w:szCs w:val="26"/>
        </w:rPr>
        <w:tab/>
      </w:r>
      <w:r w:rsidRPr="00A36464">
        <w:rPr>
          <w:sz w:val="26"/>
          <w:szCs w:val="26"/>
        </w:rPr>
        <w:tab/>
        <w:t>Attendance, weather, and morning snack</w:t>
      </w:r>
    </w:p>
    <w:p w14:paraId="62F56B9F" w14:textId="77777777" w:rsidR="00BC16EB" w:rsidRPr="00A36464" w:rsidRDefault="00BC16EB" w:rsidP="00BC16EB">
      <w:pPr>
        <w:rPr>
          <w:sz w:val="26"/>
          <w:szCs w:val="26"/>
        </w:rPr>
      </w:pPr>
      <w:r w:rsidRPr="00A36464">
        <w:rPr>
          <w:sz w:val="26"/>
          <w:szCs w:val="26"/>
        </w:rPr>
        <w:tab/>
      </w:r>
      <w:r w:rsidRPr="00A36464">
        <w:rPr>
          <w:sz w:val="26"/>
          <w:szCs w:val="26"/>
        </w:rPr>
        <w:tab/>
      </w:r>
      <w:r w:rsidRPr="00A36464">
        <w:rPr>
          <w:sz w:val="26"/>
          <w:szCs w:val="26"/>
        </w:rPr>
        <w:tab/>
      </w:r>
      <w:r w:rsidRPr="00A36464">
        <w:rPr>
          <w:sz w:val="26"/>
          <w:szCs w:val="26"/>
        </w:rPr>
        <w:tab/>
      </w:r>
      <w:r w:rsidRPr="00A36464">
        <w:rPr>
          <w:sz w:val="26"/>
          <w:szCs w:val="26"/>
        </w:rPr>
        <w:tab/>
        <w:t>Story telling</w:t>
      </w:r>
    </w:p>
    <w:p w14:paraId="7C2EA2C7" w14:textId="77777777" w:rsidR="00BC16EB" w:rsidRPr="00A36464" w:rsidRDefault="00BC16EB" w:rsidP="00BC16EB">
      <w:pPr>
        <w:rPr>
          <w:sz w:val="26"/>
          <w:szCs w:val="26"/>
        </w:rPr>
      </w:pPr>
      <w:r w:rsidRPr="00A36464">
        <w:rPr>
          <w:sz w:val="26"/>
          <w:szCs w:val="26"/>
        </w:rPr>
        <w:lastRenderedPageBreak/>
        <w:tab/>
      </w:r>
      <w:r w:rsidRPr="00A36464">
        <w:rPr>
          <w:sz w:val="26"/>
          <w:szCs w:val="26"/>
        </w:rPr>
        <w:tab/>
      </w:r>
      <w:r w:rsidRPr="00A36464">
        <w:rPr>
          <w:sz w:val="26"/>
          <w:szCs w:val="26"/>
        </w:rPr>
        <w:tab/>
      </w:r>
      <w:r w:rsidRPr="00A36464">
        <w:rPr>
          <w:sz w:val="26"/>
          <w:szCs w:val="26"/>
        </w:rPr>
        <w:tab/>
      </w:r>
      <w:r w:rsidRPr="00A36464">
        <w:rPr>
          <w:sz w:val="26"/>
          <w:szCs w:val="26"/>
        </w:rPr>
        <w:tab/>
        <w:t>Outdoor play</w:t>
      </w:r>
    </w:p>
    <w:p w14:paraId="24279B57" w14:textId="77777777" w:rsidR="00BC16EB" w:rsidRPr="00A36464" w:rsidRDefault="00BC16EB" w:rsidP="00BC16EB">
      <w:pPr>
        <w:rPr>
          <w:sz w:val="26"/>
          <w:szCs w:val="26"/>
        </w:rPr>
      </w:pPr>
      <w:r w:rsidRPr="00A36464">
        <w:rPr>
          <w:sz w:val="26"/>
          <w:szCs w:val="26"/>
        </w:rPr>
        <w:tab/>
      </w:r>
      <w:r w:rsidRPr="00A36464">
        <w:rPr>
          <w:sz w:val="26"/>
          <w:szCs w:val="26"/>
        </w:rPr>
        <w:tab/>
      </w:r>
      <w:r w:rsidRPr="00A36464">
        <w:rPr>
          <w:sz w:val="26"/>
          <w:szCs w:val="26"/>
        </w:rPr>
        <w:tab/>
      </w:r>
      <w:r w:rsidRPr="00A36464">
        <w:rPr>
          <w:sz w:val="26"/>
          <w:szCs w:val="26"/>
        </w:rPr>
        <w:tab/>
      </w:r>
      <w:r w:rsidRPr="00A36464">
        <w:rPr>
          <w:sz w:val="26"/>
          <w:szCs w:val="26"/>
        </w:rPr>
        <w:tab/>
        <w:t xml:space="preserve">Centers (sand &amp; water, large motor, dramatic play, </w:t>
      </w:r>
      <w:r w:rsidRPr="00A36464">
        <w:rPr>
          <w:sz w:val="26"/>
          <w:szCs w:val="26"/>
        </w:rPr>
        <w:tab/>
      </w:r>
      <w:r w:rsidRPr="00A36464">
        <w:rPr>
          <w:sz w:val="26"/>
          <w:szCs w:val="26"/>
        </w:rPr>
        <w:tab/>
      </w:r>
      <w:r w:rsidRPr="00A36464">
        <w:rPr>
          <w:sz w:val="26"/>
          <w:szCs w:val="26"/>
        </w:rPr>
        <w:tab/>
      </w:r>
      <w:r w:rsidRPr="00A36464">
        <w:rPr>
          <w:sz w:val="26"/>
          <w:szCs w:val="26"/>
        </w:rPr>
        <w:tab/>
      </w:r>
      <w:r w:rsidRPr="00A36464">
        <w:rPr>
          <w:sz w:val="26"/>
          <w:szCs w:val="26"/>
        </w:rPr>
        <w:tab/>
      </w:r>
      <w:r w:rsidRPr="00A36464">
        <w:rPr>
          <w:sz w:val="26"/>
          <w:szCs w:val="26"/>
        </w:rPr>
        <w:tab/>
      </w:r>
      <w:r w:rsidRPr="00A36464">
        <w:rPr>
          <w:sz w:val="26"/>
          <w:szCs w:val="26"/>
        </w:rPr>
        <w:tab/>
        <w:t>housekeeping, manipulative)</w:t>
      </w:r>
    </w:p>
    <w:p w14:paraId="1E7F1394" w14:textId="77777777" w:rsidR="00BC16EB" w:rsidRPr="00A36464" w:rsidRDefault="001F449D" w:rsidP="00BC16EB">
      <w:pPr>
        <w:ind w:left="720" w:firstLine="720"/>
        <w:rPr>
          <w:sz w:val="26"/>
          <w:szCs w:val="26"/>
        </w:rPr>
      </w:pPr>
      <w:r w:rsidRPr="00A36464">
        <w:rPr>
          <w:sz w:val="26"/>
          <w:szCs w:val="26"/>
        </w:rPr>
        <w:t>11:00</w:t>
      </w:r>
      <w:r w:rsidR="00BC16EB" w:rsidRPr="00A36464">
        <w:rPr>
          <w:sz w:val="26"/>
          <w:szCs w:val="26"/>
        </w:rPr>
        <w:t>-12:00</w:t>
      </w:r>
      <w:r w:rsidR="00BC16EB" w:rsidRPr="00A36464">
        <w:rPr>
          <w:sz w:val="26"/>
          <w:szCs w:val="26"/>
        </w:rPr>
        <w:tab/>
      </w:r>
      <w:r w:rsidR="00BC16EB" w:rsidRPr="00A36464">
        <w:rPr>
          <w:sz w:val="26"/>
          <w:szCs w:val="26"/>
        </w:rPr>
        <w:tab/>
        <w:t>Lunch</w:t>
      </w:r>
    </w:p>
    <w:p w14:paraId="0C1EC65F" w14:textId="77777777" w:rsidR="00BC16EB" w:rsidRPr="00A36464" w:rsidRDefault="00BC16EB" w:rsidP="00BC16EB">
      <w:pPr>
        <w:ind w:left="720" w:firstLine="720"/>
        <w:rPr>
          <w:sz w:val="26"/>
          <w:szCs w:val="26"/>
        </w:rPr>
      </w:pPr>
      <w:r w:rsidRPr="00A36464">
        <w:rPr>
          <w:sz w:val="26"/>
          <w:szCs w:val="26"/>
        </w:rPr>
        <w:t>12:00-2:00</w:t>
      </w:r>
      <w:r w:rsidRPr="00A36464">
        <w:rPr>
          <w:sz w:val="26"/>
          <w:szCs w:val="26"/>
        </w:rPr>
        <w:tab/>
      </w:r>
      <w:r w:rsidRPr="00A36464">
        <w:rPr>
          <w:sz w:val="26"/>
          <w:szCs w:val="26"/>
        </w:rPr>
        <w:tab/>
        <w:t>Nap time (story record, soft or classical music)</w:t>
      </w:r>
    </w:p>
    <w:p w14:paraId="13ACE76E" w14:textId="77777777" w:rsidR="00BC16EB" w:rsidRPr="00A36464" w:rsidRDefault="00BC16EB" w:rsidP="00BC16EB">
      <w:pPr>
        <w:ind w:left="720" w:firstLine="720"/>
        <w:rPr>
          <w:sz w:val="26"/>
          <w:szCs w:val="26"/>
        </w:rPr>
      </w:pPr>
      <w:r w:rsidRPr="00A36464">
        <w:rPr>
          <w:sz w:val="26"/>
          <w:szCs w:val="26"/>
        </w:rPr>
        <w:t>2:00 - 4:30</w:t>
      </w:r>
      <w:r w:rsidRPr="00A36464">
        <w:rPr>
          <w:sz w:val="26"/>
          <w:szCs w:val="26"/>
        </w:rPr>
        <w:tab/>
      </w:r>
      <w:r w:rsidRPr="00A36464">
        <w:rPr>
          <w:sz w:val="26"/>
          <w:szCs w:val="26"/>
        </w:rPr>
        <w:tab/>
        <w:t>Centers</w:t>
      </w:r>
    </w:p>
    <w:p w14:paraId="6B373449" w14:textId="77777777" w:rsidR="00BC16EB" w:rsidRPr="00A36464" w:rsidRDefault="00BC16EB" w:rsidP="00BC16EB">
      <w:pPr>
        <w:rPr>
          <w:sz w:val="26"/>
          <w:szCs w:val="26"/>
        </w:rPr>
      </w:pPr>
      <w:r w:rsidRPr="00A36464">
        <w:rPr>
          <w:sz w:val="26"/>
          <w:szCs w:val="26"/>
        </w:rPr>
        <w:tab/>
      </w:r>
      <w:r w:rsidRPr="00A36464">
        <w:rPr>
          <w:sz w:val="26"/>
          <w:szCs w:val="26"/>
        </w:rPr>
        <w:tab/>
      </w:r>
      <w:r w:rsidRPr="00A36464">
        <w:rPr>
          <w:sz w:val="26"/>
          <w:szCs w:val="26"/>
        </w:rPr>
        <w:tab/>
      </w:r>
      <w:r w:rsidRPr="00A36464">
        <w:rPr>
          <w:sz w:val="26"/>
          <w:szCs w:val="26"/>
        </w:rPr>
        <w:tab/>
      </w:r>
      <w:r w:rsidRPr="00A36464">
        <w:rPr>
          <w:sz w:val="26"/>
          <w:szCs w:val="26"/>
        </w:rPr>
        <w:tab/>
        <w:t>Afternoon snack</w:t>
      </w:r>
    </w:p>
    <w:p w14:paraId="3FDDBFBE" w14:textId="77777777" w:rsidR="00BC16EB" w:rsidRPr="00A36464" w:rsidRDefault="00BC16EB" w:rsidP="00BC16EB">
      <w:pPr>
        <w:rPr>
          <w:sz w:val="26"/>
          <w:szCs w:val="26"/>
        </w:rPr>
      </w:pPr>
      <w:r w:rsidRPr="00A36464">
        <w:rPr>
          <w:sz w:val="26"/>
          <w:szCs w:val="26"/>
        </w:rPr>
        <w:tab/>
      </w:r>
      <w:r w:rsidRPr="00A36464">
        <w:rPr>
          <w:sz w:val="26"/>
          <w:szCs w:val="26"/>
        </w:rPr>
        <w:tab/>
      </w:r>
      <w:r w:rsidRPr="00A36464">
        <w:rPr>
          <w:sz w:val="26"/>
          <w:szCs w:val="26"/>
        </w:rPr>
        <w:tab/>
      </w:r>
      <w:r w:rsidRPr="00A36464">
        <w:rPr>
          <w:sz w:val="26"/>
          <w:szCs w:val="26"/>
        </w:rPr>
        <w:tab/>
      </w:r>
      <w:r w:rsidRPr="00A36464">
        <w:rPr>
          <w:sz w:val="26"/>
          <w:szCs w:val="26"/>
        </w:rPr>
        <w:tab/>
        <w:t>Outdoor play</w:t>
      </w:r>
    </w:p>
    <w:p w14:paraId="3911B32A" w14:textId="77777777" w:rsidR="00BC16EB" w:rsidRPr="00A36464" w:rsidRDefault="00BC16EB" w:rsidP="00BC16EB">
      <w:pPr>
        <w:rPr>
          <w:sz w:val="26"/>
          <w:szCs w:val="26"/>
        </w:rPr>
      </w:pPr>
      <w:r w:rsidRPr="00A36464">
        <w:rPr>
          <w:sz w:val="26"/>
          <w:szCs w:val="26"/>
        </w:rPr>
        <w:tab/>
      </w:r>
      <w:r w:rsidRPr="00A36464">
        <w:rPr>
          <w:sz w:val="26"/>
          <w:szCs w:val="26"/>
        </w:rPr>
        <w:tab/>
      </w:r>
      <w:r w:rsidRPr="00A36464">
        <w:rPr>
          <w:sz w:val="26"/>
          <w:szCs w:val="26"/>
        </w:rPr>
        <w:tab/>
      </w:r>
      <w:r w:rsidRPr="00A36464">
        <w:rPr>
          <w:sz w:val="26"/>
          <w:szCs w:val="26"/>
        </w:rPr>
        <w:tab/>
      </w:r>
      <w:r w:rsidRPr="00A36464">
        <w:rPr>
          <w:sz w:val="26"/>
          <w:szCs w:val="26"/>
        </w:rPr>
        <w:tab/>
        <w:t>Arts &amp; crafts</w:t>
      </w:r>
    </w:p>
    <w:p w14:paraId="7713359C" w14:textId="77777777" w:rsidR="00BC16EB" w:rsidRPr="00A36464" w:rsidRDefault="00BC16EB" w:rsidP="00BC16EB">
      <w:pPr>
        <w:rPr>
          <w:sz w:val="26"/>
          <w:szCs w:val="26"/>
        </w:rPr>
      </w:pPr>
      <w:r w:rsidRPr="00A36464">
        <w:rPr>
          <w:sz w:val="26"/>
          <w:szCs w:val="26"/>
        </w:rPr>
        <w:tab/>
      </w:r>
      <w:r w:rsidRPr="00A36464">
        <w:rPr>
          <w:sz w:val="26"/>
          <w:szCs w:val="26"/>
        </w:rPr>
        <w:tab/>
      </w:r>
      <w:r w:rsidRPr="00A36464">
        <w:rPr>
          <w:sz w:val="26"/>
          <w:szCs w:val="26"/>
        </w:rPr>
        <w:tab/>
      </w:r>
      <w:r w:rsidRPr="00A36464">
        <w:rPr>
          <w:sz w:val="26"/>
          <w:szCs w:val="26"/>
        </w:rPr>
        <w:tab/>
      </w:r>
      <w:r w:rsidRPr="00A36464">
        <w:rPr>
          <w:sz w:val="26"/>
          <w:szCs w:val="26"/>
        </w:rPr>
        <w:tab/>
        <w:t>Music</w:t>
      </w:r>
    </w:p>
    <w:p w14:paraId="36FC9C55" w14:textId="77777777" w:rsidR="00BC16EB" w:rsidRPr="00A36464" w:rsidRDefault="00BC16EB" w:rsidP="00BC16EB">
      <w:pPr>
        <w:ind w:left="720" w:firstLine="720"/>
        <w:rPr>
          <w:sz w:val="26"/>
          <w:szCs w:val="26"/>
        </w:rPr>
      </w:pPr>
      <w:r w:rsidRPr="00A36464">
        <w:rPr>
          <w:sz w:val="26"/>
          <w:szCs w:val="26"/>
        </w:rPr>
        <w:t>4:30 - 6:00</w:t>
      </w:r>
      <w:r w:rsidRPr="00A36464">
        <w:rPr>
          <w:sz w:val="26"/>
          <w:szCs w:val="26"/>
        </w:rPr>
        <w:tab/>
      </w:r>
      <w:r w:rsidRPr="00A36464">
        <w:rPr>
          <w:sz w:val="26"/>
          <w:szCs w:val="26"/>
        </w:rPr>
        <w:tab/>
        <w:t>Good Grooming; large motor; circle time, and free play</w:t>
      </w:r>
    </w:p>
    <w:p w14:paraId="140629B2" w14:textId="77777777" w:rsidR="00BC16EB" w:rsidRPr="00A36464" w:rsidRDefault="00BC16EB" w:rsidP="00BC16EB">
      <w:pPr>
        <w:rPr>
          <w:sz w:val="26"/>
          <w:szCs w:val="26"/>
        </w:rPr>
      </w:pPr>
    </w:p>
    <w:p w14:paraId="38075830" w14:textId="77777777" w:rsidR="00B644F9" w:rsidRDefault="00B644F9" w:rsidP="00BC16EB">
      <w:pPr>
        <w:rPr>
          <w:sz w:val="26"/>
          <w:szCs w:val="26"/>
          <w:u w:val="single"/>
        </w:rPr>
      </w:pPr>
    </w:p>
    <w:p w14:paraId="7DD45FEB" w14:textId="77777777" w:rsidR="00B644F9" w:rsidRDefault="00B644F9" w:rsidP="00BC16EB">
      <w:pPr>
        <w:rPr>
          <w:sz w:val="26"/>
          <w:szCs w:val="26"/>
          <w:u w:val="single"/>
        </w:rPr>
      </w:pPr>
    </w:p>
    <w:p w14:paraId="183727CF" w14:textId="77777777" w:rsidR="00B644F9" w:rsidRDefault="00B644F9" w:rsidP="00BC16EB">
      <w:pPr>
        <w:rPr>
          <w:sz w:val="26"/>
          <w:szCs w:val="26"/>
          <w:u w:val="single"/>
        </w:rPr>
      </w:pPr>
    </w:p>
    <w:p w14:paraId="4BF84F71" w14:textId="77777777" w:rsidR="00B644F9" w:rsidRDefault="00B644F9" w:rsidP="00BC16EB">
      <w:pPr>
        <w:rPr>
          <w:sz w:val="26"/>
          <w:szCs w:val="26"/>
          <w:u w:val="single"/>
        </w:rPr>
      </w:pPr>
    </w:p>
    <w:p w14:paraId="49A08F82" w14:textId="77777777" w:rsidR="00B644F9" w:rsidRDefault="00B644F9" w:rsidP="00BC16EB">
      <w:pPr>
        <w:rPr>
          <w:sz w:val="26"/>
          <w:szCs w:val="26"/>
          <w:u w:val="single"/>
        </w:rPr>
      </w:pPr>
    </w:p>
    <w:p w14:paraId="4DE410C4" w14:textId="77777777" w:rsidR="00B644F9" w:rsidRDefault="00B644F9" w:rsidP="00BC16EB">
      <w:pPr>
        <w:rPr>
          <w:sz w:val="26"/>
          <w:szCs w:val="26"/>
          <w:u w:val="single"/>
        </w:rPr>
      </w:pPr>
    </w:p>
    <w:p w14:paraId="387BFCFC" w14:textId="77777777" w:rsidR="00B644F9" w:rsidRDefault="00B644F9" w:rsidP="00BC16EB">
      <w:pPr>
        <w:rPr>
          <w:sz w:val="26"/>
          <w:szCs w:val="26"/>
          <w:u w:val="single"/>
        </w:rPr>
      </w:pPr>
    </w:p>
    <w:p w14:paraId="4B7A49B6" w14:textId="41641B66" w:rsidR="00BC16EB" w:rsidRPr="00A36464" w:rsidRDefault="002F620A" w:rsidP="00BC16EB">
      <w:pPr>
        <w:rPr>
          <w:sz w:val="26"/>
          <w:szCs w:val="26"/>
          <w:u w:val="single"/>
        </w:rPr>
      </w:pPr>
      <w:r w:rsidRPr="00A36464">
        <w:rPr>
          <w:sz w:val="26"/>
          <w:szCs w:val="26"/>
          <w:u w:val="single"/>
        </w:rPr>
        <w:t xml:space="preserve">PRE-SCHOOL (2 </w:t>
      </w:r>
      <w:r w:rsidR="00BC16EB" w:rsidRPr="00A36464">
        <w:rPr>
          <w:sz w:val="26"/>
          <w:szCs w:val="26"/>
          <w:u w:val="single"/>
        </w:rPr>
        <w:t>YEARS TO 5 YEARS)</w:t>
      </w:r>
    </w:p>
    <w:p w14:paraId="2D6A9FDD" w14:textId="77777777" w:rsidR="00BC16EB" w:rsidRPr="00A36464" w:rsidRDefault="00BC16EB" w:rsidP="00BC16EB">
      <w:pPr>
        <w:rPr>
          <w:sz w:val="26"/>
          <w:szCs w:val="26"/>
          <w:u w:val="single"/>
        </w:rPr>
      </w:pPr>
    </w:p>
    <w:p w14:paraId="6E83A578" w14:textId="3C8213A5" w:rsidR="00BC16EB" w:rsidRPr="00A36464" w:rsidRDefault="00BC16EB" w:rsidP="00BC16EB">
      <w:pPr>
        <w:rPr>
          <w:sz w:val="26"/>
          <w:szCs w:val="26"/>
        </w:rPr>
      </w:pPr>
      <w:r w:rsidRPr="00A36464">
        <w:rPr>
          <w:sz w:val="26"/>
          <w:szCs w:val="26"/>
        </w:rPr>
        <w:t>It is the goal of the Academy to develop a self</w:t>
      </w:r>
      <w:r w:rsidR="004A5411">
        <w:rPr>
          <w:sz w:val="26"/>
          <w:szCs w:val="26"/>
        </w:rPr>
        <w:t>-</w:t>
      </w:r>
      <w:r w:rsidRPr="00A36464">
        <w:rPr>
          <w:sz w:val="26"/>
          <w:szCs w:val="26"/>
        </w:rPr>
        <w:t>directed and self</w:t>
      </w:r>
      <w:r w:rsidR="004A5411">
        <w:rPr>
          <w:sz w:val="26"/>
          <w:szCs w:val="26"/>
        </w:rPr>
        <w:t>-</w:t>
      </w:r>
      <w:r w:rsidRPr="00A36464">
        <w:rPr>
          <w:sz w:val="26"/>
          <w:szCs w:val="26"/>
        </w:rPr>
        <w:t>motivated child.  A child exhibits a natural curiosity for learning and the Center Teachers create an environment of fun learning.  The Teachers work with the children to teach them self</w:t>
      </w:r>
      <w:r w:rsidR="004A5411">
        <w:rPr>
          <w:sz w:val="26"/>
          <w:szCs w:val="26"/>
        </w:rPr>
        <w:t>-</w:t>
      </w:r>
      <w:r w:rsidRPr="00A36464">
        <w:rPr>
          <w:sz w:val="26"/>
          <w:szCs w:val="26"/>
        </w:rPr>
        <w:t>control in a group setting.</w:t>
      </w:r>
    </w:p>
    <w:p w14:paraId="4B6FD1AC" w14:textId="77777777" w:rsidR="00BC16EB" w:rsidRPr="00A36464" w:rsidRDefault="00BC16EB" w:rsidP="00BC16EB">
      <w:pPr>
        <w:rPr>
          <w:sz w:val="26"/>
          <w:szCs w:val="26"/>
        </w:rPr>
      </w:pPr>
    </w:p>
    <w:p w14:paraId="1BCB8EAD" w14:textId="77777777" w:rsidR="00BC16EB" w:rsidRPr="00A36464" w:rsidRDefault="00BC16EB" w:rsidP="00BC16EB">
      <w:pPr>
        <w:rPr>
          <w:sz w:val="26"/>
          <w:szCs w:val="26"/>
        </w:rPr>
      </w:pPr>
      <w:r w:rsidRPr="00A36464">
        <w:rPr>
          <w:sz w:val="26"/>
          <w:szCs w:val="26"/>
        </w:rPr>
        <w:t xml:space="preserve">The Academy teaches children through hands-on experiences with a wide variety of material which develops practical life experiences, sensorial perception, and knowledge of language, math, science, </w:t>
      </w:r>
      <w:proofErr w:type="gramStart"/>
      <w:r w:rsidRPr="00A36464">
        <w:rPr>
          <w:sz w:val="26"/>
          <w:szCs w:val="26"/>
        </w:rPr>
        <w:t>art</w:t>
      </w:r>
      <w:proofErr w:type="gramEnd"/>
      <w:r w:rsidRPr="00A36464">
        <w:rPr>
          <w:sz w:val="26"/>
          <w:szCs w:val="26"/>
        </w:rPr>
        <w:t xml:space="preserve"> and music.</w:t>
      </w:r>
    </w:p>
    <w:p w14:paraId="6B2D387E" w14:textId="77777777" w:rsidR="00BC16EB" w:rsidRPr="00A36464" w:rsidRDefault="00BC16EB" w:rsidP="00BC16EB">
      <w:pPr>
        <w:rPr>
          <w:sz w:val="26"/>
          <w:szCs w:val="26"/>
        </w:rPr>
      </w:pPr>
    </w:p>
    <w:p w14:paraId="40DD3C13" w14:textId="77777777" w:rsidR="00BC16EB" w:rsidRPr="00A36464" w:rsidRDefault="00BC16EB" w:rsidP="00BC16EB">
      <w:pPr>
        <w:rPr>
          <w:sz w:val="26"/>
          <w:szCs w:val="26"/>
        </w:rPr>
      </w:pPr>
      <w:r w:rsidRPr="00A36464">
        <w:rPr>
          <w:sz w:val="26"/>
          <w:szCs w:val="26"/>
        </w:rPr>
        <w:t xml:space="preserve">The </w:t>
      </w:r>
      <w:proofErr w:type="spellStart"/>
      <w:r w:rsidRPr="00A36464">
        <w:rPr>
          <w:sz w:val="26"/>
          <w:szCs w:val="26"/>
        </w:rPr>
        <w:t>Youthland</w:t>
      </w:r>
      <w:proofErr w:type="spellEnd"/>
      <w:r w:rsidR="00164C63">
        <w:rPr>
          <w:sz w:val="26"/>
          <w:szCs w:val="26"/>
        </w:rPr>
        <w:t xml:space="preserve"> Christian Academy</w:t>
      </w:r>
      <w:r w:rsidRPr="00A36464">
        <w:rPr>
          <w:sz w:val="26"/>
          <w:szCs w:val="26"/>
        </w:rPr>
        <w:t xml:space="preserve"> philosophy is based upon Learning Centers that develop skills, provide academic </w:t>
      </w:r>
      <w:proofErr w:type="gramStart"/>
      <w:r w:rsidRPr="00A36464">
        <w:rPr>
          <w:sz w:val="26"/>
          <w:szCs w:val="26"/>
        </w:rPr>
        <w:t>instruction</w:t>
      </w:r>
      <w:proofErr w:type="gramEnd"/>
      <w:r w:rsidRPr="00A36464">
        <w:rPr>
          <w:sz w:val="26"/>
          <w:szCs w:val="26"/>
        </w:rPr>
        <w:t xml:space="preserve"> and allow for learning discovery.  The Teachers promote creative play in each area to enrich each child.</w:t>
      </w:r>
    </w:p>
    <w:p w14:paraId="025679F3" w14:textId="77777777" w:rsidR="00BC16EB" w:rsidRPr="00A36464" w:rsidRDefault="00BC16EB" w:rsidP="00BC16EB">
      <w:pPr>
        <w:rPr>
          <w:sz w:val="26"/>
          <w:szCs w:val="26"/>
        </w:rPr>
      </w:pPr>
    </w:p>
    <w:p w14:paraId="4A9118F9" w14:textId="77777777" w:rsidR="00BC16EB" w:rsidRPr="00A36464" w:rsidRDefault="00BC16EB" w:rsidP="00BC16EB">
      <w:pPr>
        <w:rPr>
          <w:sz w:val="26"/>
          <w:szCs w:val="26"/>
        </w:rPr>
      </w:pPr>
      <w:r w:rsidRPr="00A36464">
        <w:rPr>
          <w:sz w:val="26"/>
          <w:szCs w:val="26"/>
        </w:rPr>
        <w:t>The Pre-Schoolers learn through the following:</w:t>
      </w:r>
    </w:p>
    <w:p w14:paraId="3B77DD0E" w14:textId="77777777" w:rsidR="00BC16EB" w:rsidRPr="00A36464" w:rsidRDefault="00BC16EB" w:rsidP="00BC16EB">
      <w:pPr>
        <w:rPr>
          <w:sz w:val="26"/>
          <w:szCs w:val="26"/>
        </w:rPr>
      </w:pPr>
    </w:p>
    <w:p w14:paraId="00682F57" w14:textId="77777777" w:rsidR="00BC16EB" w:rsidRPr="00A36464" w:rsidRDefault="00E57FD5" w:rsidP="00BC16EB">
      <w:pPr>
        <w:ind w:left="720"/>
        <w:rPr>
          <w:sz w:val="26"/>
          <w:szCs w:val="26"/>
        </w:rPr>
      </w:pPr>
      <w:r w:rsidRPr="00A36464">
        <w:rPr>
          <w:sz w:val="26"/>
          <w:szCs w:val="26"/>
        </w:rPr>
        <w:tab/>
        <w:t>Art</w:t>
      </w:r>
      <w:r w:rsidRPr="00A36464">
        <w:rPr>
          <w:sz w:val="26"/>
          <w:szCs w:val="26"/>
        </w:rPr>
        <w:tab/>
      </w:r>
      <w:r w:rsidRPr="00A36464">
        <w:rPr>
          <w:sz w:val="26"/>
          <w:szCs w:val="26"/>
        </w:rPr>
        <w:tab/>
      </w:r>
      <w:r w:rsidRPr="00A36464">
        <w:rPr>
          <w:sz w:val="26"/>
          <w:szCs w:val="26"/>
        </w:rPr>
        <w:tab/>
      </w:r>
      <w:r w:rsidRPr="00A36464">
        <w:rPr>
          <w:sz w:val="26"/>
          <w:szCs w:val="26"/>
        </w:rPr>
        <w:tab/>
      </w:r>
      <w:r w:rsidRPr="00A36464">
        <w:rPr>
          <w:sz w:val="26"/>
          <w:szCs w:val="26"/>
        </w:rPr>
        <w:tab/>
      </w:r>
      <w:r w:rsidRPr="00A36464">
        <w:rPr>
          <w:sz w:val="26"/>
          <w:szCs w:val="26"/>
        </w:rPr>
        <w:tab/>
      </w:r>
      <w:r w:rsidR="00BC16EB" w:rsidRPr="00A36464">
        <w:rPr>
          <w:sz w:val="26"/>
          <w:szCs w:val="26"/>
        </w:rPr>
        <w:t>Library and Language Arts</w:t>
      </w:r>
    </w:p>
    <w:p w14:paraId="37ECDA7F" w14:textId="77777777" w:rsidR="00BC16EB" w:rsidRPr="00A36464" w:rsidRDefault="00E57FD5" w:rsidP="00BC16EB">
      <w:pPr>
        <w:ind w:left="720"/>
        <w:rPr>
          <w:sz w:val="26"/>
          <w:szCs w:val="26"/>
        </w:rPr>
      </w:pPr>
      <w:r w:rsidRPr="00A36464">
        <w:rPr>
          <w:sz w:val="26"/>
          <w:szCs w:val="26"/>
        </w:rPr>
        <w:tab/>
        <w:t>Blocks</w:t>
      </w:r>
      <w:r w:rsidRPr="00A36464">
        <w:rPr>
          <w:sz w:val="26"/>
          <w:szCs w:val="26"/>
        </w:rPr>
        <w:tab/>
      </w:r>
      <w:r w:rsidRPr="00A36464">
        <w:rPr>
          <w:sz w:val="26"/>
          <w:szCs w:val="26"/>
        </w:rPr>
        <w:tab/>
      </w:r>
      <w:r w:rsidRPr="00A36464">
        <w:rPr>
          <w:sz w:val="26"/>
          <w:szCs w:val="26"/>
        </w:rPr>
        <w:tab/>
      </w:r>
      <w:r w:rsidRPr="00A36464">
        <w:rPr>
          <w:sz w:val="26"/>
          <w:szCs w:val="26"/>
        </w:rPr>
        <w:tab/>
      </w:r>
      <w:r w:rsidRPr="00A36464">
        <w:rPr>
          <w:sz w:val="26"/>
          <w:szCs w:val="26"/>
        </w:rPr>
        <w:tab/>
      </w:r>
      <w:r w:rsidR="00BC16EB" w:rsidRPr="00A36464">
        <w:rPr>
          <w:sz w:val="26"/>
          <w:szCs w:val="26"/>
        </w:rPr>
        <w:t>Math</w:t>
      </w:r>
    </w:p>
    <w:p w14:paraId="14871554" w14:textId="77777777" w:rsidR="00BC16EB" w:rsidRPr="00A36464" w:rsidRDefault="00E57FD5" w:rsidP="00BC16EB">
      <w:pPr>
        <w:ind w:left="720"/>
        <w:rPr>
          <w:sz w:val="26"/>
          <w:szCs w:val="26"/>
        </w:rPr>
      </w:pPr>
      <w:r w:rsidRPr="00A36464">
        <w:rPr>
          <w:sz w:val="26"/>
          <w:szCs w:val="26"/>
        </w:rPr>
        <w:tab/>
        <w:t>Dramatic Play</w:t>
      </w:r>
      <w:r w:rsidRPr="00A36464">
        <w:rPr>
          <w:sz w:val="26"/>
          <w:szCs w:val="26"/>
        </w:rPr>
        <w:tab/>
      </w:r>
      <w:r w:rsidRPr="00A36464">
        <w:rPr>
          <w:sz w:val="26"/>
          <w:szCs w:val="26"/>
        </w:rPr>
        <w:tab/>
      </w:r>
      <w:r w:rsidRPr="00A36464">
        <w:rPr>
          <w:sz w:val="26"/>
          <w:szCs w:val="26"/>
        </w:rPr>
        <w:tab/>
      </w:r>
      <w:r w:rsidRPr="00A36464">
        <w:rPr>
          <w:sz w:val="26"/>
          <w:szCs w:val="26"/>
        </w:rPr>
        <w:tab/>
      </w:r>
      <w:r w:rsidR="00BC16EB" w:rsidRPr="00A36464">
        <w:rPr>
          <w:sz w:val="26"/>
          <w:szCs w:val="26"/>
        </w:rPr>
        <w:t>Outside Play</w:t>
      </w:r>
    </w:p>
    <w:p w14:paraId="1D49FB8E" w14:textId="77777777" w:rsidR="00BC16EB" w:rsidRPr="00A36464" w:rsidRDefault="00E57FD5" w:rsidP="00BC16EB">
      <w:pPr>
        <w:ind w:left="720"/>
        <w:rPr>
          <w:sz w:val="26"/>
          <w:szCs w:val="26"/>
        </w:rPr>
      </w:pPr>
      <w:r w:rsidRPr="00A36464">
        <w:rPr>
          <w:sz w:val="26"/>
          <w:szCs w:val="26"/>
        </w:rPr>
        <w:tab/>
        <w:t>Arts</w:t>
      </w:r>
      <w:r w:rsidRPr="00A36464">
        <w:rPr>
          <w:sz w:val="26"/>
          <w:szCs w:val="26"/>
        </w:rPr>
        <w:tab/>
      </w:r>
      <w:r w:rsidRPr="00A36464">
        <w:rPr>
          <w:sz w:val="26"/>
          <w:szCs w:val="26"/>
        </w:rPr>
        <w:tab/>
      </w:r>
      <w:r w:rsidRPr="00A36464">
        <w:rPr>
          <w:sz w:val="26"/>
          <w:szCs w:val="26"/>
        </w:rPr>
        <w:tab/>
      </w:r>
      <w:r w:rsidRPr="00A36464">
        <w:rPr>
          <w:sz w:val="26"/>
          <w:szCs w:val="26"/>
        </w:rPr>
        <w:tab/>
      </w:r>
      <w:r w:rsidRPr="00A36464">
        <w:rPr>
          <w:sz w:val="26"/>
          <w:szCs w:val="26"/>
        </w:rPr>
        <w:tab/>
      </w:r>
      <w:r w:rsidRPr="00A36464">
        <w:rPr>
          <w:sz w:val="26"/>
          <w:szCs w:val="26"/>
        </w:rPr>
        <w:tab/>
      </w:r>
      <w:r w:rsidR="00BC16EB" w:rsidRPr="00A36464">
        <w:rPr>
          <w:sz w:val="26"/>
          <w:szCs w:val="26"/>
        </w:rPr>
        <w:t>Small Manipulative</w:t>
      </w:r>
    </w:p>
    <w:p w14:paraId="3A44275D" w14:textId="77777777" w:rsidR="00BC16EB" w:rsidRPr="00A36464" w:rsidRDefault="00E57FD5" w:rsidP="00BC16EB">
      <w:pPr>
        <w:ind w:left="720"/>
        <w:rPr>
          <w:sz w:val="26"/>
          <w:szCs w:val="26"/>
        </w:rPr>
      </w:pPr>
      <w:r w:rsidRPr="00A36464">
        <w:rPr>
          <w:sz w:val="26"/>
          <w:szCs w:val="26"/>
        </w:rPr>
        <w:tab/>
        <w:t>Music</w:t>
      </w:r>
      <w:r w:rsidRPr="00A36464">
        <w:rPr>
          <w:sz w:val="26"/>
          <w:szCs w:val="26"/>
        </w:rPr>
        <w:tab/>
      </w:r>
      <w:r w:rsidRPr="00A36464">
        <w:rPr>
          <w:sz w:val="26"/>
          <w:szCs w:val="26"/>
        </w:rPr>
        <w:tab/>
      </w:r>
      <w:r w:rsidRPr="00A36464">
        <w:rPr>
          <w:sz w:val="26"/>
          <w:szCs w:val="26"/>
        </w:rPr>
        <w:tab/>
      </w:r>
      <w:r w:rsidRPr="00A36464">
        <w:rPr>
          <w:sz w:val="26"/>
          <w:szCs w:val="26"/>
        </w:rPr>
        <w:tab/>
      </w:r>
      <w:r w:rsidRPr="00A36464">
        <w:rPr>
          <w:sz w:val="26"/>
          <w:szCs w:val="26"/>
        </w:rPr>
        <w:tab/>
      </w:r>
      <w:r w:rsidRPr="00A36464">
        <w:rPr>
          <w:sz w:val="26"/>
          <w:szCs w:val="26"/>
        </w:rPr>
        <w:tab/>
      </w:r>
      <w:r w:rsidR="00BC16EB" w:rsidRPr="00A36464">
        <w:rPr>
          <w:sz w:val="26"/>
          <w:szCs w:val="26"/>
        </w:rPr>
        <w:t>Science</w:t>
      </w:r>
    </w:p>
    <w:p w14:paraId="63A6FE23" w14:textId="77777777" w:rsidR="00BC16EB" w:rsidRPr="00A36464" w:rsidRDefault="00BC16EB" w:rsidP="00BC16EB">
      <w:pPr>
        <w:rPr>
          <w:sz w:val="26"/>
          <w:szCs w:val="26"/>
        </w:rPr>
      </w:pPr>
    </w:p>
    <w:p w14:paraId="18707F60" w14:textId="77777777" w:rsidR="005C7773" w:rsidRDefault="005C7773" w:rsidP="00BC16EB">
      <w:pPr>
        <w:ind w:left="1440"/>
        <w:rPr>
          <w:sz w:val="26"/>
          <w:szCs w:val="26"/>
        </w:rPr>
      </w:pPr>
    </w:p>
    <w:p w14:paraId="2ED3469D" w14:textId="77777777" w:rsidR="00BC16EB" w:rsidRPr="00A36464" w:rsidRDefault="00BC16EB" w:rsidP="00BC16EB">
      <w:pPr>
        <w:ind w:left="1440"/>
        <w:rPr>
          <w:sz w:val="26"/>
          <w:szCs w:val="26"/>
        </w:rPr>
      </w:pPr>
      <w:r w:rsidRPr="00A36464">
        <w:rPr>
          <w:sz w:val="26"/>
          <w:szCs w:val="26"/>
        </w:rPr>
        <w:t>6:30 - 9:00</w:t>
      </w:r>
      <w:r w:rsidRPr="00A36464">
        <w:rPr>
          <w:sz w:val="26"/>
          <w:szCs w:val="26"/>
        </w:rPr>
        <w:tab/>
      </w:r>
      <w:r w:rsidRPr="00A36464">
        <w:rPr>
          <w:sz w:val="26"/>
          <w:szCs w:val="26"/>
        </w:rPr>
        <w:tab/>
        <w:t>Breakfast</w:t>
      </w:r>
    </w:p>
    <w:p w14:paraId="7A48CC79" w14:textId="77777777" w:rsidR="00BC16EB" w:rsidRPr="00A36464" w:rsidRDefault="00BC16EB" w:rsidP="00BC16EB">
      <w:pPr>
        <w:rPr>
          <w:sz w:val="26"/>
          <w:szCs w:val="26"/>
        </w:rPr>
      </w:pPr>
      <w:r w:rsidRPr="00A36464">
        <w:rPr>
          <w:sz w:val="26"/>
          <w:szCs w:val="26"/>
        </w:rPr>
        <w:tab/>
      </w:r>
      <w:r w:rsidRPr="00A36464">
        <w:rPr>
          <w:sz w:val="26"/>
          <w:szCs w:val="26"/>
        </w:rPr>
        <w:tab/>
      </w:r>
      <w:r w:rsidRPr="00A36464">
        <w:rPr>
          <w:sz w:val="26"/>
          <w:szCs w:val="26"/>
        </w:rPr>
        <w:tab/>
      </w:r>
      <w:r w:rsidRPr="00A36464">
        <w:rPr>
          <w:sz w:val="26"/>
          <w:szCs w:val="26"/>
        </w:rPr>
        <w:tab/>
      </w:r>
      <w:r w:rsidRPr="00A36464">
        <w:rPr>
          <w:sz w:val="26"/>
          <w:szCs w:val="26"/>
        </w:rPr>
        <w:tab/>
        <w:t>Centers</w:t>
      </w:r>
    </w:p>
    <w:p w14:paraId="55D93D2F" w14:textId="77777777" w:rsidR="00BC16EB" w:rsidRPr="00A36464" w:rsidRDefault="00BC16EB" w:rsidP="00BC16EB">
      <w:pPr>
        <w:rPr>
          <w:sz w:val="26"/>
          <w:szCs w:val="26"/>
        </w:rPr>
      </w:pPr>
      <w:r w:rsidRPr="00A36464">
        <w:rPr>
          <w:sz w:val="26"/>
          <w:szCs w:val="26"/>
        </w:rPr>
        <w:tab/>
      </w:r>
      <w:r w:rsidRPr="00A36464">
        <w:rPr>
          <w:sz w:val="26"/>
          <w:szCs w:val="26"/>
        </w:rPr>
        <w:tab/>
      </w:r>
      <w:r w:rsidRPr="00A36464">
        <w:rPr>
          <w:sz w:val="26"/>
          <w:szCs w:val="26"/>
        </w:rPr>
        <w:tab/>
      </w:r>
      <w:r w:rsidRPr="00A36464">
        <w:rPr>
          <w:sz w:val="26"/>
          <w:szCs w:val="26"/>
        </w:rPr>
        <w:tab/>
      </w:r>
      <w:r w:rsidRPr="00A36464">
        <w:rPr>
          <w:sz w:val="26"/>
          <w:szCs w:val="26"/>
        </w:rPr>
        <w:tab/>
        <w:t>Circle games</w:t>
      </w:r>
    </w:p>
    <w:p w14:paraId="0A0D1E67" w14:textId="77777777" w:rsidR="00BC16EB" w:rsidRPr="00A36464" w:rsidRDefault="001F449D" w:rsidP="00BC16EB">
      <w:pPr>
        <w:rPr>
          <w:sz w:val="26"/>
          <w:szCs w:val="26"/>
        </w:rPr>
      </w:pPr>
      <w:r w:rsidRPr="00A36464">
        <w:rPr>
          <w:sz w:val="26"/>
          <w:szCs w:val="26"/>
        </w:rPr>
        <w:tab/>
      </w:r>
      <w:r w:rsidRPr="00A36464">
        <w:rPr>
          <w:sz w:val="26"/>
          <w:szCs w:val="26"/>
        </w:rPr>
        <w:tab/>
        <w:t>9:00 - 11:00</w:t>
      </w:r>
      <w:r w:rsidR="00BC16EB" w:rsidRPr="00A36464">
        <w:rPr>
          <w:sz w:val="26"/>
          <w:szCs w:val="26"/>
        </w:rPr>
        <w:tab/>
      </w:r>
      <w:r w:rsidR="00BC16EB" w:rsidRPr="00A36464">
        <w:rPr>
          <w:sz w:val="26"/>
          <w:szCs w:val="26"/>
        </w:rPr>
        <w:tab/>
        <w:t>Pre-School Curriculum</w:t>
      </w:r>
    </w:p>
    <w:p w14:paraId="3453FF3B" w14:textId="77777777" w:rsidR="00BC16EB" w:rsidRPr="00A36464" w:rsidRDefault="001F449D" w:rsidP="00BC16EB">
      <w:pPr>
        <w:rPr>
          <w:sz w:val="26"/>
          <w:szCs w:val="26"/>
        </w:rPr>
      </w:pPr>
      <w:r w:rsidRPr="00A36464">
        <w:rPr>
          <w:sz w:val="26"/>
          <w:szCs w:val="26"/>
        </w:rPr>
        <w:lastRenderedPageBreak/>
        <w:tab/>
      </w:r>
      <w:r w:rsidRPr="00A36464">
        <w:rPr>
          <w:sz w:val="26"/>
          <w:szCs w:val="26"/>
        </w:rPr>
        <w:tab/>
        <w:t>11:00-12:00</w:t>
      </w:r>
      <w:r w:rsidR="00BC16EB" w:rsidRPr="00A36464">
        <w:rPr>
          <w:sz w:val="26"/>
          <w:szCs w:val="26"/>
        </w:rPr>
        <w:tab/>
        <w:t>Lunch</w:t>
      </w:r>
    </w:p>
    <w:p w14:paraId="15733B8D" w14:textId="77777777" w:rsidR="00BC16EB" w:rsidRPr="00A36464" w:rsidRDefault="00BC16EB" w:rsidP="00BC16EB">
      <w:pPr>
        <w:rPr>
          <w:sz w:val="26"/>
          <w:szCs w:val="26"/>
        </w:rPr>
      </w:pPr>
      <w:r w:rsidRPr="00A36464">
        <w:rPr>
          <w:sz w:val="26"/>
          <w:szCs w:val="26"/>
        </w:rPr>
        <w:tab/>
      </w:r>
      <w:r w:rsidRPr="00A36464">
        <w:rPr>
          <w:sz w:val="26"/>
          <w:szCs w:val="26"/>
        </w:rPr>
        <w:tab/>
      </w:r>
      <w:r w:rsidRPr="00A36464">
        <w:rPr>
          <w:sz w:val="26"/>
          <w:szCs w:val="26"/>
        </w:rPr>
        <w:tab/>
      </w:r>
      <w:r w:rsidRPr="00A36464">
        <w:rPr>
          <w:sz w:val="26"/>
          <w:szCs w:val="26"/>
        </w:rPr>
        <w:tab/>
      </w:r>
      <w:r w:rsidRPr="00A36464">
        <w:rPr>
          <w:sz w:val="26"/>
          <w:szCs w:val="26"/>
        </w:rPr>
        <w:tab/>
        <w:t>Music</w:t>
      </w:r>
    </w:p>
    <w:p w14:paraId="00C03DC9" w14:textId="77777777" w:rsidR="00BC16EB" w:rsidRPr="00A36464" w:rsidRDefault="00BC16EB" w:rsidP="00BC16EB">
      <w:pPr>
        <w:rPr>
          <w:sz w:val="26"/>
          <w:szCs w:val="26"/>
        </w:rPr>
      </w:pPr>
      <w:r w:rsidRPr="00A36464">
        <w:rPr>
          <w:sz w:val="26"/>
          <w:szCs w:val="26"/>
        </w:rPr>
        <w:tab/>
      </w:r>
      <w:r w:rsidRPr="00A36464">
        <w:rPr>
          <w:sz w:val="26"/>
          <w:szCs w:val="26"/>
        </w:rPr>
        <w:tab/>
      </w:r>
      <w:r w:rsidRPr="00A36464">
        <w:rPr>
          <w:sz w:val="26"/>
          <w:szCs w:val="26"/>
        </w:rPr>
        <w:tab/>
      </w:r>
      <w:r w:rsidRPr="00A36464">
        <w:rPr>
          <w:sz w:val="26"/>
          <w:szCs w:val="26"/>
        </w:rPr>
        <w:tab/>
      </w:r>
      <w:r w:rsidRPr="00A36464">
        <w:rPr>
          <w:sz w:val="26"/>
          <w:szCs w:val="26"/>
        </w:rPr>
        <w:tab/>
        <w:t>Story telling</w:t>
      </w:r>
    </w:p>
    <w:p w14:paraId="6A0EE5EA" w14:textId="77777777" w:rsidR="00BC16EB" w:rsidRPr="00A36464" w:rsidRDefault="001F449D" w:rsidP="00BC16EB">
      <w:pPr>
        <w:ind w:left="1440"/>
        <w:rPr>
          <w:sz w:val="26"/>
          <w:szCs w:val="26"/>
        </w:rPr>
      </w:pPr>
      <w:r w:rsidRPr="00A36464">
        <w:rPr>
          <w:sz w:val="26"/>
          <w:szCs w:val="26"/>
        </w:rPr>
        <w:t>12:00-2:0</w:t>
      </w:r>
      <w:r w:rsidR="00BC16EB" w:rsidRPr="00A36464">
        <w:rPr>
          <w:sz w:val="26"/>
          <w:szCs w:val="26"/>
        </w:rPr>
        <w:t>0</w:t>
      </w:r>
      <w:r w:rsidR="00BC16EB" w:rsidRPr="00A36464">
        <w:rPr>
          <w:sz w:val="26"/>
          <w:szCs w:val="26"/>
        </w:rPr>
        <w:tab/>
      </w:r>
      <w:r w:rsidR="00BC16EB" w:rsidRPr="00A36464">
        <w:rPr>
          <w:sz w:val="26"/>
          <w:szCs w:val="26"/>
        </w:rPr>
        <w:tab/>
        <w:t>Nap time (story record, soft or classical music)</w:t>
      </w:r>
    </w:p>
    <w:p w14:paraId="58972E0E" w14:textId="77777777" w:rsidR="00BC16EB" w:rsidRPr="00A36464" w:rsidRDefault="001F449D" w:rsidP="00BC16EB">
      <w:pPr>
        <w:ind w:left="720" w:firstLine="720"/>
        <w:rPr>
          <w:sz w:val="26"/>
          <w:szCs w:val="26"/>
        </w:rPr>
      </w:pPr>
      <w:r w:rsidRPr="00A36464">
        <w:rPr>
          <w:sz w:val="26"/>
          <w:szCs w:val="26"/>
        </w:rPr>
        <w:t>2:0</w:t>
      </w:r>
      <w:r w:rsidR="00BC16EB" w:rsidRPr="00A36464">
        <w:rPr>
          <w:sz w:val="26"/>
          <w:szCs w:val="26"/>
        </w:rPr>
        <w:t>0 - 4:15</w:t>
      </w:r>
      <w:r w:rsidR="00BC16EB" w:rsidRPr="00A36464">
        <w:rPr>
          <w:sz w:val="26"/>
          <w:szCs w:val="26"/>
        </w:rPr>
        <w:tab/>
      </w:r>
      <w:r w:rsidR="00BC16EB" w:rsidRPr="00A36464">
        <w:rPr>
          <w:sz w:val="26"/>
          <w:szCs w:val="26"/>
        </w:rPr>
        <w:tab/>
        <w:t>Afternoon snack</w:t>
      </w:r>
    </w:p>
    <w:p w14:paraId="3ACEB18B" w14:textId="77777777" w:rsidR="00BC16EB" w:rsidRPr="00A36464" w:rsidRDefault="00BC16EB" w:rsidP="00BC16EB">
      <w:pPr>
        <w:rPr>
          <w:sz w:val="26"/>
          <w:szCs w:val="26"/>
        </w:rPr>
      </w:pPr>
      <w:r w:rsidRPr="00A36464">
        <w:rPr>
          <w:sz w:val="26"/>
          <w:szCs w:val="26"/>
        </w:rPr>
        <w:tab/>
      </w:r>
      <w:r w:rsidRPr="00A36464">
        <w:rPr>
          <w:sz w:val="26"/>
          <w:szCs w:val="26"/>
        </w:rPr>
        <w:tab/>
      </w:r>
      <w:r w:rsidRPr="00A36464">
        <w:rPr>
          <w:sz w:val="26"/>
          <w:szCs w:val="26"/>
        </w:rPr>
        <w:tab/>
      </w:r>
      <w:r w:rsidRPr="00A36464">
        <w:rPr>
          <w:sz w:val="26"/>
          <w:szCs w:val="26"/>
        </w:rPr>
        <w:tab/>
      </w:r>
      <w:r w:rsidRPr="00A36464">
        <w:rPr>
          <w:sz w:val="26"/>
          <w:szCs w:val="26"/>
        </w:rPr>
        <w:tab/>
        <w:t>Outdoors or table toys</w:t>
      </w:r>
    </w:p>
    <w:p w14:paraId="267DEEE6" w14:textId="77777777" w:rsidR="00BC16EB" w:rsidRPr="00A36464" w:rsidRDefault="00BC16EB" w:rsidP="00BC16EB">
      <w:pPr>
        <w:rPr>
          <w:sz w:val="26"/>
          <w:szCs w:val="26"/>
        </w:rPr>
      </w:pPr>
      <w:r w:rsidRPr="00A36464">
        <w:rPr>
          <w:sz w:val="26"/>
          <w:szCs w:val="26"/>
        </w:rPr>
        <w:tab/>
      </w:r>
      <w:r w:rsidRPr="00A36464">
        <w:rPr>
          <w:sz w:val="26"/>
          <w:szCs w:val="26"/>
        </w:rPr>
        <w:tab/>
      </w:r>
      <w:r w:rsidRPr="00A36464">
        <w:rPr>
          <w:sz w:val="26"/>
          <w:szCs w:val="26"/>
        </w:rPr>
        <w:tab/>
      </w:r>
      <w:r w:rsidRPr="00A36464">
        <w:rPr>
          <w:sz w:val="26"/>
          <w:szCs w:val="26"/>
        </w:rPr>
        <w:tab/>
      </w:r>
      <w:r w:rsidRPr="00A36464">
        <w:rPr>
          <w:sz w:val="26"/>
          <w:szCs w:val="26"/>
        </w:rPr>
        <w:tab/>
        <w:t>Center rotation</w:t>
      </w:r>
    </w:p>
    <w:p w14:paraId="4842B962" w14:textId="77777777" w:rsidR="00BC16EB" w:rsidRPr="00A36464" w:rsidRDefault="00BC16EB" w:rsidP="00BC16EB">
      <w:pPr>
        <w:rPr>
          <w:sz w:val="26"/>
          <w:szCs w:val="26"/>
        </w:rPr>
      </w:pPr>
      <w:r w:rsidRPr="00A36464">
        <w:rPr>
          <w:sz w:val="26"/>
          <w:szCs w:val="26"/>
        </w:rPr>
        <w:tab/>
      </w:r>
      <w:r w:rsidRPr="00A36464">
        <w:rPr>
          <w:sz w:val="26"/>
          <w:szCs w:val="26"/>
        </w:rPr>
        <w:tab/>
      </w:r>
      <w:r w:rsidRPr="00A36464">
        <w:rPr>
          <w:sz w:val="26"/>
          <w:szCs w:val="26"/>
        </w:rPr>
        <w:tab/>
      </w:r>
      <w:r w:rsidRPr="00A36464">
        <w:rPr>
          <w:sz w:val="26"/>
          <w:szCs w:val="26"/>
        </w:rPr>
        <w:tab/>
      </w:r>
      <w:r w:rsidRPr="00A36464">
        <w:rPr>
          <w:sz w:val="26"/>
          <w:szCs w:val="26"/>
        </w:rPr>
        <w:tab/>
        <w:t>Music</w:t>
      </w:r>
    </w:p>
    <w:p w14:paraId="42CEB78C" w14:textId="77777777" w:rsidR="00BC16EB" w:rsidRPr="00A36464" w:rsidRDefault="00BC16EB" w:rsidP="00BC16EB">
      <w:pPr>
        <w:rPr>
          <w:sz w:val="26"/>
          <w:szCs w:val="26"/>
        </w:rPr>
      </w:pPr>
      <w:r w:rsidRPr="00A36464">
        <w:rPr>
          <w:sz w:val="26"/>
          <w:szCs w:val="26"/>
        </w:rPr>
        <w:tab/>
      </w:r>
      <w:r w:rsidRPr="00A36464">
        <w:rPr>
          <w:sz w:val="26"/>
          <w:szCs w:val="26"/>
        </w:rPr>
        <w:tab/>
      </w:r>
      <w:r w:rsidRPr="00A36464">
        <w:rPr>
          <w:sz w:val="26"/>
          <w:szCs w:val="26"/>
        </w:rPr>
        <w:tab/>
      </w:r>
      <w:r w:rsidRPr="00A36464">
        <w:rPr>
          <w:sz w:val="26"/>
          <w:szCs w:val="26"/>
        </w:rPr>
        <w:tab/>
      </w:r>
      <w:r w:rsidRPr="00A36464">
        <w:rPr>
          <w:sz w:val="26"/>
          <w:szCs w:val="26"/>
        </w:rPr>
        <w:tab/>
        <w:t>Arts and Crafts</w:t>
      </w:r>
    </w:p>
    <w:p w14:paraId="0F6452A0" w14:textId="77777777" w:rsidR="00BC16EB" w:rsidRPr="00A36464" w:rsidRDefault="00BC16EB" w:rsidP="00BC16EB">
      <w:pPr>
        <w:ind w:left="1440"/>
        <w:rPr>
          <w:sz w:val="26"/>
          <w:szCs w:val="26"/>
        </w:rPr>
      </w:pPr>
      <w:r w:rsidRPr="00A36464">
        <w:rPr>
          <w:sz w:val="26"/>
          <w:szCs w:val="26"/>
        </w:rPr>
        <w:t>4:15 - 6:00</w:t>
      </w:r>
      <w:r w:rsidRPr="00A36464">
        <w:rPr>
          <w:sz w:val="26"/>
          <w:szCs w:val="26"/>
        </w:rPr>
        <w:tab/>
      </w:r>
      <w:r w:rsidRPr="00A36464">
        <w:rPr>
          <w:sz w:val="26"/>
          <w:szCs w:val="26"/>
        </w:rPr>
        <w:tab/>
        <w:t>Good grooming</w:t>
      </w:r>
    </w:p>
    <w:p w14:paraId="16C272A9" w14:textId="77777777" w:rsidR="00BC16EB" w:rsidRPr="00A36464" w:rsidRDefault="00BC16EB" w:rsidP="00BC16EB">
      <w:pPr>
        <w:rPr>
          <w:sz w:val="26"/>
          <w:szCs w:val="26"/>
        </w:rPr>
      </w:pPr>
      <w:r w:rsidRPr="00A36464">
        <w:rPr>
          <w:sz w:val="26"/>
          <w:szCs w:val="26"/>
        </w:rPr>
        <w:tab/>
      </w:r>
      <w:r w:rsidRPr="00A36464">
        <w:rPr>
          <w:sz w:val="26"/>
          <w:szCs w:val="26"/>
        </w:rPr>
        <w:tab/>
      </w:r>
      <w:r w:rsidRPr="00A36464">
        <w:rPr>
          <w:sz w:val="26"/>
          <w:szCs w:val="26"/>
        </w:rPr>
        <w:tab/>
      </w:r>
      <w:r w:rsidRPr="00A36464">
        <w:rPr>
          <w:sz w:val="26"/>
          <w:szCs w:val="26"/>
        </w:rPr>
        <w:tab/>
      </w:r>
      <w:r w:rsidRPr="00A36464">
        <w:rPr>
          <w:sz w:val="26"/>
          <w:szCs w:val="26"/>
        </w:rPr>
        <w:tab/>
        <w:t>Large motor</w:t>
      </w:r>
    </w:p>
    <w:p w14:paraId="3CB56927" w14:textId="77777777" w:rsidR="00BC16EB" w:rsidRPr="00A36464" w:rsidRDefault="00BC16EB" w:rsidP="00BC16EB">
      <w:pPr>
        <w:rPr>
          <w:sz w:val="26"/>
          <w:szCs w:val="26"/>
        </w:rPr>
      </w:pPr>
      <w:r w:rsidRPr="00A36464">
        <w:rPr>
          <w:sz w:val="26"/>
          <w:szCs w:val="26"/>
        </w:rPr>
        <w:tab/>
      </w:r>
      <w:r w:rsidRPr="00A36464">
        <w:rPr>
          <w:sz w:val="26"/>
          <w:szCs w:val="26"/>
        </w:rPr>
        <w:tab/>
      </w:r>
      <w:r w:rsidRPr="00A36464">
        <w:rPr>
          <w:sz w:val="26"/>
          <w:szCs w:val="26"/>
        </w:rPr>
        <w:tab/>
      </w:r>
      <w:r w:rsidRPr="00A36464">
        <w:rPr>
          <w:sz w:val="26"/>
          <w:szCs w:val="26"/>
        </w:rPr>
        <w:tab/>
      </w:r>
      <w:r w:rsidRPr="00A36464">
        <w:rPr>
          <w:sz w:val="26"/>
          <w:szCs w:val="26"/>
        </w:rPr>
        <w:tab/>
        <w:t>Circle games</w:t>
      </w:r>
    </w:p>
    <w:p w14:paraId="168FDA02" w14:textId="77777777" w:rsidR="00BC16EB" w:rsidRPr="00A36464" w:rsidRDefault="00BC16EB" w:rsidP="00BC16EB">
      <w:pPr>
        <w:rPr>
          <w:sz w:val="26"/>
          <w:szCs w:val="26"/>
        </w:rPr>
      </w:pPr>
      <w:r w:rsidRPr="00A36464">
        <w:rPr>
          <w:sz w:val="26"/>
          <w:szCs w:val="26"/>
        </w:rPr>
        <w:tab/>
      </w:r>
      <w:r w:rsidRPr="00A36464">
        <w:rPr>
          <w:sz w:val="26"/>
          <w:szCs w:val="26"/>
        </w:rPr>
        <w:tab/>
      </w:r>
      <w:r w:rsidRPr="00A36464">
        <w:rPr>
          <w:sz w:val="26"/>
          <w:szCs w:val="26"/>
        </w:rPr>
        <w:tab/>
      </w:r>
      <w:r w:rsidRPr="00A36464">
        <w:rPr>
          <w:sz w:val="26"/>
          <w:szCs w:val="26"/>
        </w:rPr>
        <w:tab/>
      </w:r>
      <w:r w:rsidRPr="00A36464">
        <w:rPr>
          <w:sz w:val="26"/>
          <w:szCs w:val="26"/>
        </w:rPr>
        <w:tab/>
        <w:t>Free play</w:t>
      </w:r>
    </w:p>
    <w:p w14:paraId="27AB343A" w14:textId="77777777" w:rsidR="00BC16EB" w:rsidRPr="00A36464" w:rsidRDefault="00BC16EB" w:rsidP="00BC16EB">
      <w:pPr>
        <w:rPr>
          <w:sz w:val="26"/>
          <w:szCs w:val="26"/>
        </w:rPr>
      </w:pPr>
    </w:p>
    <w:p w14:paraId="6DFF6311" w14:textId="77777777" w:rsidR="00BC16EB" w:rsidRPr="00A36464" w:rsidRDefault="00BC16EB" w:rsidP="00BC16EB">
      <w:pPr>
        <w:rPr>
          <w:sz w:val="26"/>
          <w:szCs w:val="26"/>
        </w:rPr>
      </w:pPr>
    </w:p>
    <w:p w14:paraId="644BC27E" w14:textId="77777777" w:rsidR="00B644F9" w:rsidRDefault="00B644F9" w:rsidP="00BC16EB">
      <w:pPr>
        <w:rPr>
          <w:sz w:val="26"/>
          <w:szCs w:val="26"/>
          <w:u w:val="single"/>
        </w:rPr>
      </w:pPr>
    </w:p>
    <w:p w14:paraId="17F47045" w14:textId="77777777" w:rsidR="00B644F9" w:rsidRDefault="00B644F9" w:rsidP="00BC16EB">
      <w:pPr>
        <w:rPr>
          <w:sz w:val="26"/>
          <w:szCs w:val="26"/>
          <w:u w:val="single"/>
        </w:rPr>
      </w:pPr>
    </w:p>
    <w:p w14:paraId="346FCE78" w14:textId="77777777" w:rsidR="00B644F9" w:rsidRDefault="00B644F9" w:rsidP="00BC16EB">
      <w:pPr>
        <w:rPr>
          <w:sz w:val="26"/>
          <w:szCs w:val="26"/>
          <w:u w:val="single"/>
        </w:rPr>
      </w:pPr>
    </w:p>
    <w:p w14:paraId="7168F785" w14:textId="77777777" w:rsidR="00B644F9" w:rsidRDefault="00B644F9" w:rsidP="00BC16EB">
      <w:pPr>
        <w:rPr>
          <w:sz w:val="26"/>
          <w:szCs w:val="26"/>
          <w:u w:val="single"/>
        </w:rPr>
      </w:pPr>
    </w:p>
    <w:p w14:paraId="2ABD55D3" w14:textId="77777777" w:rsidR="00B644F9" w:rsidRDefault="00B644F9" w:rsidP="00BC16EB">
      <w:pPr>
        <w:rPr>
          <w:sz w:val="26"/>
          <w:szCs w:val="26"/>
          <w:u w:val="single"/>
        </w:rPr>
      </w:pPr>
    </w:p>
    <w:p w14:paraId="798886BF" w14:textId="62EC9FDA" w:rsidR="00BC16EB" w:rsidRPr="00A36464" w:rsidRDefault="00BC16EB" w:rsidP="00BC16EB">
      <w:pPr>
        <w:rPr>
          <w:sz w:val="26"/>
          <w:szCs w:val="26"/>
          <w:u w:val="single"/>
        </w:rPr>
      </w:pPr>
      <w:r w:rsidRPr="00A36464">
        <w:rPr>
          <w:sz w:val="26"/>
          <w:szCs w:val="26"/>
          <w:u w:val="single"/>
        </w:rPr>
        <w:t>SCHOOLAGE (5 YEARS TO 12 YEARS)</w:t>
      </w:r>
    </w:p>
    <w:p w14:paraId="05A64C18" w14:textId="77777777" w:rsidR="00BC16EB" w:rsidRPr="00A36464" w:rsidRDefault="00BC16EB" w:rsidP="00BC16EB">
      <w:pPr>
        <w:rPr>
          <w:sz w:val="26"/>
          <w:szCs w:val="26"/>
        </w:rPr>
      </w:pPr>
      <w:r w:rsidRPr="00A36464">
        <w:rPr>
          <w:sz w:val="26"/>
          <w:szCs w:val="26"/>
        </w:rPr>
        <w:t>For school holidays and summer, the school-age children will follow a schedule with field trips, camp, special activities, etc.</w:t>
      </w:r>
    </w:p>
    <w:p w14:paraId="57C1EE30" w14:textId="77777777" w:rsidR="00BC16EB" w:rsidRPr="00A36464" w:rsidRDefault="00BC16EB" w:rsidP="00BC16EB">
      <w:pPr>
        <w:rPr>
          <w:sz w:val="26"/>
          <w:szCs w:val="26"/>
        </w:rPr>
      </w:pPr>
    </w:p>
    <w:p w14:paraId="45DB8D7D" w14:textId="77777777" w:rsidR="00BC16EB" w:rsidRPr="00A36464" w:rsidRDefault="00BC16EB" w:rsidP="00BC16EB">
      <w:pPr>
        <w:ind w:left="720" w:firstLine="720"/>
        <w:rPr>
          <w:sz w:val="26"/>
          <w:szCs w:val="26"/>
        </w:rPr>
      </w:pPr>
      <w:r w:rsidRPr="00A36464">
        <w:rPr>
          <w:sz w:val="26"/>
          <w:szCs w:val="26"/>
        </w:rPr>
        <w:t>6:30 - 8:00</w:t>
      </w:r>
      <w:r w:rsidRPr="00A36464">
        <w:rPr>
          <w:sz w:val="26"/>
          <w:szCs w:val="26"/>
        </w:rPr>
        <w:tab/>
      </w:r>
      <w:r w:rsidRPr="00A36464">
        <w:rPr>
          <w:sz w:val="26"/>
          <w:szCs w:val="26"/>
        </w:rPr>
        <w:tab/>
        <w:t>Breakfast</w:t>
      </w:r>
    </w:p>
    <w:p w14:paraId="12CFDD63" w14:textId="77777777" w:rsidR="00BC16EB" w:rsidRPr="00A36464" w:rsidRDefault="00BC16EB" w:rsidP="00BC16EB">
      <w:pPr>
        <w:rPr>
          <w:sz w:val="26"/>
          <w:szCs w:val="26"/>
        </w:rPr>
      </w:pPr>
      <w:r w:rsidRPr="00A36464">
        <w:rPr>
          <w:sz w:val="26"/>
          <w:szCs w:val="26"/>
        </w:rPr>
        <w:tab/>
      </w:r>
      <w:r w:rsidRPr="00A36464">
        <w:rPr>
          <w:sz w:val="26"/>
          <w:szCs w:val="26"/>
        </w:rPr>
        <w:tab/>
      </w:r>
      <w:r w:rsidRPr="00A36464">
        <w:rPr>
          <w:sz w:val="26"/>
          <w:szCs w:val="26"/>
        </w:rPr>
        <w:tab/>
      </w:r>
      <w:r w:rsidRPr="00A36464">
        <w:rPr>
          <w:sz w:val="26"/>
          <w:szCs w:val="26"/>
        </w:rPr>
        <w:tab/>
      </w:r>
      <w:r w:rsidRPr="00A36464">
        <w:rPr>
          <w:sz w:val="26"/>
          <w:szCs w:val="26"/>
        </w:rPr>
        <w:tab/>
        <w:t>Centers</w:t>
      </w:r>
    </w:p>
    <w:p w14:paraId="4B6CE4CC" w14:textId="77777777" w:rsidR="00BC16EB" w:rsidRPr="00A36464" w:rsidRDefault="00BC16EB" w:rsidP="00BC16EB">
      <w:pPr>
        <w:rPr>
          <w:sz w:val="26"/>
          <w:szCs w:val="26"/>
        </w:rPr>
      </w:pPr>
      <w:r w:rsidRPr="00A36464">
        <w:rPr>
          <w:sz w:val="26"/>
          <w:szCs w:val="26"/>
        </w:rPr>
        <w:tab/>
      </w:r>
      <w:r w:rsidRPr="00A36464">
        <w:rPr>
          <w:sz w:val="26"/>
          <w:szCs w:val="26"/>
        </w:rPr>
        <w:tab/>
      </w:r>
      <w:r w:rsidRPr="00A36464">
        <w:rPr>
          <w:sz w:val="26"/>
          <w:szCs w:val="26"/>
        </w:rPr>
        <w:tab/>
      </w:r>
      <w:r w:rsidRPr="00A36464">
        <w:rPr>
          <w:sz w:val="26"/>
          <w:szCs w:val="26"/>
        </w:rPr>
        <w:tab/>
      </w:r>
      <w:r w:rsidRPr="00A36464">
        <w:rPr>
          <w:sz w:val="26"/>
          <w:szCs w:val="26"/>
        </w:rPr>
        <w:tab/>
        <w:t>Leave for school</w:t>
      </w:r>
    </w:p>
    <w:p w14:paraId="2B924B0A" w14:textId="77777777" w:rsidR="00BC16EB" w:rsidRPr="00A36464" w:rsidRDefault="002F620A" w:rsidP="00BC16EB">
      <w:pPr>
        <w:rPr>
          <w:sz w:val="26"/>
          <w:szCs w:val="26"/>
        </w:rPr>
      </w:pPr>
      <w:r w:rsidRPr="00A36464">
        <w:rPr>
          <w:sz w:val="26"/>
          <w:szCs w:val="26"/>
        </w:rPr>
        <w:tab/>
      </w:r>
      <w:r w:rsidRPr="00A36464">
        <w:rPr>
          <w:sz w:val="26"/>
          <w:szCs w:val="26"/>
        </w:rPr>
        <w:tab/>
        <w:t>2:30</w:t>
      </w:r>
      <w:r w:rsidR="00BC16EB" w:rsidRPr="00A36464">
        <w:rPr>
          <w:sz w:val="26"/>
          <w:szCs w:val="26"/>
        </w:rPr>
        <w:t xml:space="preserve"> - 4:15</w:t>
      </w:r>
      <w:r w:rsidR="00BC16EB" w:rsidRPr="00A36464">
        <w:rPr>
          <w:sz w:val="26"/>
          <w:szCs w:val="26"/>
        </w:rPr>
        <w:tab/>
      </w:r>
      <w:r w:rsidR="00BC16EB" w:rsidRPr="00A36464">
        <w:rPr>
          <w:sz w:val="26"/>
          <w:szCs w:val="26"/>
        </w:rPr>
        <w:tab/>
        <w:t>Snacks</w:t>
      </w:r>
    </w:p>
    <w:p w14:paraId="26558BD0" w14:textId="77777777" w:rsidR="00BC16EB" w:rsidRPr="00A36464" w:rsidRDefault="00BC16EB" w:rsidP="00BC16EB">
      <w:pPr>
        <w:rPr>
          <w:sz w:val="26"/>
          <w:szCs w:val="26"/>
        </w:rPr>
      </w:pPr>
      <w:r w:rsidRPr="00A36464">
        <w:rPr>
          <w:sz w:val="26"/>
          <w:szCs w:val="26"/>
        </w:rPr>
        <w:tab/>
      </w:r>
      <w:r w:rsidRPr="00A36464">
        <w:rPr>
          <w:sz w:val="26"/>
          <w:szCs w:val="26"/>
        </w:rPr>
        <w:tab/>
      </w:r>
      <w:r w:rsidRPr="00A36464">
        <w:rPr>
          <w:sz w:val="26"/>
          <w:szCs w:val="26"/>
        </w:rPr>
        <w:tab/>
      </w:r>
      <w:r w:rsidRPr="00A36464">
        <w:rPr>
          <w:sz w:val="26"/>
          <w:szCs w:val="26"/>
        </w:rPr>
        <w:tab/>
      </w:r>
      <w:r w:rsidRPr="00A36464">
        <w:rPr>
          <w:sz w:val="26"/>
          <w:szCs w:val="26"/>
        </w:rPr>
        <w:tab/>
        <w:t>Centers</w:t>
      </w:r>
    </w:p>
    <w:p w14:paraId="3AE1617C" w14:textId="77777777" w:rsidR="00BC16EB" w:rsidRPr="00A36464" w:rsidRDefault="00BC16EB" w:rsidP="00BC16EB">
      <w:pPr>
        <w:rPr>
          <w:sz w:val="26"/>
          <w:szCs w:val="26"/>
        </w:rPr>
      </w:pPr>
      <w:r w:rsidRPr="00A36464">
        <w:rPr>
          <w:sz w:val="26"/>
          <w:szCs w:val="26"/>
        </w:rPr>
        <w:tab/>
      </w:r>
      <w:r w:rsidRPr="00A36464">
        <w:rPr>
          <w:sz w:val="26"/>
          <w:szCs w:val="26"/>
        </w:rPr>
        <w:tab/>
      </w:r>
      <w:r w:rsidRPr="00A36464">
        <w:rPr>
          <w:sz w:val="26"/>
          <w:szCs w:val="26"/>
        </w:rPr>
        <w:tab/>
      </w:r>
      <w:r w:rsidRPr="00A36464">
        <w:rPr>
          <w:sz w:val="26"/>
          <w:szCs w:val="26"/>
        </w:rPr>
        <w:tab/>
      </w:r>
      <w:r w:rsidRPr="00A36464">
        <w:rPr>
          <w:sz w:val="26"/>
          <w:szCs w:val="26"/>
        </w:rPr>
        <w:tab/>
        <w:t>Arts and Crafts</w:t>
      </w:r>
    </w:p>
    <w:p w14:paraId="7365B15A" w14:textId="77777777" w:rsidR="00BC16EB" w:rsidRPr="00A36464" w:rsidRDefault="00BC16EB" w:rsidP="00BC16EB">
      <w:pPr>
        <w:ind w:left="720" w:firstLine="720"/>
        <w:rPr>
          <w:sz w:val="26"/>
          <w:szCs w:val="26"/>
        </w:rPr>
      </w:pPr>
      <w:r w:rsidRPr="00A36464">
        <w:rPr>
          <w:sz w:val="26"/>
          <w:szCs w:val="26"/>
        </w:rPr>
        <w:t>4:15 - 6:00</w:t>
      </w:r>
      <w:r w:rsidRPr="00A36464">
        <w:rPr>
          <w:sz w:val="26"/>
          <w:szCs w:val="26"/>
        </w:rPr>
        <w:tab/>
      </w:r>
      <w:r w:rsidRPr="00A36464">
        <w:rPr>
          <w:sz w:val="26"/>
          <w:szCs w:val="26"/>
        </w:rPr>
        <w:tab/>
        <w:t>Outdoor play</w:t>
      </w:r>
    </w:p>
    <w:p w14:paraId="1F51CBB3" w14:textId="77777777" w:rsidR="00BC16EB" w:rsidRPr="00A36464" w:rsidRDefault="00BC16EB" w:rsidP="00BC16EB">
      <w:pPr>
        <w:rPr>
          <w:sz w:val="26"/>
          <w:szCs w:val="26"/>
        </w:rPr>
      </w:pPr>
      <w:r w:rsidRPr="00A36464">
        <w:rPr>
          <w:sz w:val="26"/>
          <w:szCs w:val="26"/>
        </w:rPr>
        <w:tab/>
      </w:r>
      <w:r w:rsidRPr="00A36464">
        <w:rPr>
          <w:sz w:val="26"/>
          <w:szCs w:val="26"/>
        </w:rPr>
        <w:tab/>
      </w:r>
      <w:r w:rsidRPr="00A36464">
        <w:rPr>
          <w:sz w:val="26"/>
          <w:szCs w:val="26"/>
        </w:rPr>
        <w:tab/>
      </w:r>
      <w:r w:rsidRPr="00A36464">
        <w:rPr>
          <w:sz w:val="26"/>
          <w:szCs w:val="26"/>
        </w:rPr>
        <w:tab/>
      </w:r>
      <w:r w:rsidRPr="00A36464">
        <w:rPr>
          <w:sz w:val="26"/>
          <w:szCs w:val="26"/>
        </w:rPr>
        <w:tab/>
        <w:t>Homework</w:t>
      </w:r>
    </w:p>
    <w:p w14:paraId="20004B33" w14:textId="77777777" w:rsidR="00BC16EB" w:rsidRPr="00A36464" w:rsidRDefault="00BC16EB" w:rsidP="00BC16EB">
      <w:pPr>
        <w:rPr>
          <w:sz w:val="26"/>
          <w:szCs w:val="26"/>
        </w:rPr>
      </w:pPr>
      <w:r w:rsidRPr="00A36464">
        <w:rPr>
          <w:sz w:val="26"/>
          <w:szCs w:val="26"/>
        </w:rPr>
        <w:tab/>
      </w:r>
      <w:r w:rsidRPr="00A36464">
        <w:rPr>
          <w:sz w:val="26"/>
          <w:szCs w:val="26"/>
        </w:rPr>
        <w:tab/>
      </w:r>
      <w:r w:rsidRPr="00A36464">
        <w:rPr>
          <w:sz w:val="26"/>
          <w:szCs w:val="26"/>
        </w:rPr>
        <w:tab/>
      </w:r>
      <w:r w:rsidRPr="00A36464">
        <w:rPr>
          <w:sz w:val="26"/>
          <w:szCs w:val="26"/>
        </w:rPr>
        <w:tab/>
      </w:r>
      <w:r w:rsidRPr="00A36464">
        <w:rPr>
          <w:sz w:val="26"/>
          <w:szCs w:val="26"/>
        </w:rPr>
        <w:tab/>
        <w:t>Free play</w:t>
      </w:r>
    </w:p>
    <w:p w14:paraId="4651ADB5" w14:textId="77777777" w:rsidR="008D0569" w:rsidRPr="00A36464" w:rsidRDefault="008D0569" w:rsidP="00BC16EB">
      <w:pPr>
        <w:rPr>
          <w:sz w:val="26"/>
          <w:szCs w:val="26"/>
        </w:rPr>
      </w:pPr>
    </w:p>
    <w:p w14:paraId="4681CBD9" w14:textId="77777777" w:rsidR="008D0569" w:rsidRPr="00A36464" w:rsidRDefault="008D0569" w:rsidP="00BC16EB">
      <w:pPr>
        <w:rPr>
          <w:sz w:val="26"/>
          <w:szCs w:val="26"/>
        </w:rPr>
      </w:pPr>
    </w:p>
    <w:p w14:paraId="7C762E87" w14:textId="77777777" w:rsidR="008D0569" w:rsidRPr="00A36464" w:rsidRDefault="008D0569" w:rsidP="00BC16EB">
      <w:pPr>
        <w:rPr>
          <w:sz w:val="26"/>
          <w:szCs w:val="26"/>
        </w:rPr>
      </w:pPr>
    </w:p>
    <w:p w14:paraId="5CE3E40E" w14:textId="77777777" w:rsidR="008D0569" w:rsidRPr="00A36464" w:rsidRDefault="008D0569" w:rsidP="00BC16EB">
      <w:pPr>
        <w:rPr>
          <w:sz w:val="26"/>
          <w:szCs w:val="26"/>
        </w:rPr>
      </w:pPr>
    </w:p>
    <w:p w14:paraId="2DB0E665" w14:textId="77777777" w:rsidR="008D0569" w:rsidRDefault="008D0569" w:rsidP="00BC16EB">
      <w:pPr>
        <w:rPr>
          <w:sz w:val="26"/>
          <w:szCs w:val="26"/>
        </w:rPr>
      </w:pPr>
    </w:p>
    <w:p w14:paraId="76838D73" w14:textId="77777777" w:rsidR="001570F8" w:rsidRDefault="001570F8" w:rsidP="00BC16EB">
      <w:pPr>
        <w:rPr>
          <w:sz w:val="26"/>
          <w:szCs w:val="26"/>
        </w:rPr>
      </w:pPr>
    </w:p>
    <w:p w14:paraId="2FD67009" w14:textId="77777777" w:rsidR="001570F8" w:rsidRDefault="001570F8" w:rsidP="00BC16EB">
      <w:pPr>
        <w:rPr>
          <w:sz w:val="26"/>
          <w:szCs w:val="26"/>
        </w:rPr>
      </w:pPr>
    </w:p>
    <w:p w14:paraId="5094DB77" w14:textId="77777777" w:rsidR="001570F8" w:rsidRDefault="001570F8" w:rsidP="00BC16EB">
      <w:pPr>
        <w:rPr>
          <w:sz w:val="26"/>
          <w:szCs w:val="26"/>
        </w:rPr>
      </w:pPr>
    </w:p>
    <w:p w14:paraId="79B44808" w14:textId="77777777" w:rsidR="00561E21" w:rsidRDefault="00561E21" w:rsidP="00BC16EB">
      <w:pPr>
        <w:rPr>
          <w:sz w:val="26"/>
          <w:szCs w:val="26"/>
        </w:rPr>
      </w:pPr>
    </w:p>
    <w:p w14:paraId="143C5903" w14:textId="77777777" w:rsidR="00561E21" w:rsidRPr="00561E21" w:rsidRDefault="00561E21" w:rsidP="00561E21">
      <w:pPr>
        <w:rPr>
          <w:sz w:val="26"/>
          <w:szCs w:val="26"/>
        </w:rPr>
      </w:pPr>
    </w:p>
    <w:p w14:paraId="3EAF0CCA" w14:textId="77777777" w:rsidR="00561E21" w:rsidRDefault="00561E21" w:rsidP="00561E21">
      <w:pPr>
        <w:rPr>
          <w:sz w:val="26"/>
          <w:szCs w:val="26"/>
        </w:rPr>
      </w:pPr>
    </w:p>
    <w:p w14:paraId="5C8A875C" w14:textId="77777777" w:rsidR="001570F8" w:rsidRDefault="00561E21" w:rsidP="00561E21">
      <w:pPr>
        <w:tabs>
          <w:tab w:val="left" w:pos="3885"/>
        </w:tabs>
        <w:jc w:val="center"/>
        <w:rPr>
          <w:sz w:val="26"/>
          <w:szCs w:val="26"/>
        </w:rPr>
      </w:pPr>
      <w:r>
        <w:rPr>
          <w:sz w:val="26"/>
          <w:szCs w:val="26"/>
        </w:rPr>
        <w:t xml:space="preserve">Train </w:t>
      </w:r>
      <w:r w:rsidRPr="00561E21">
        <w:rPr>
          <w:sz w:val="26"/>
          <w:szCs w:val="26"/>
        </w:rPr>
        <w:t>up a child in the way he should go; even when he is old he will not depart from it.</w:t>
      </w:r>
    </w:p>
    <w:p w14:paraId="4977B66E" w14:textId="77777777" w:rsidR="00561E21" w:rsidRPr="00561E21" w:rsidRDefault="00561E21" w:rsidP="00561E21">
      <w:pPr>
        <w:tabs>
          <w:tab w:val="left" w:pos="3885"/>
        </w:tabs>
        <w:jc w:val="center"/>
        <w:rPr>
          <w:sz w:val="26"/>
          <w:szCs w:val="26"/>
        </w:rPr>
      </w:pPr>
      <w:r>
        <w:rPr>
          <w:sz w:val="26"/>
          <w:szCs w:val="26"/>
        </w:rPr>
        <w:t>Proverbs 22:6</w:t>
      </w:r>
    </w:p>
    <w:sectPr w:rsidR="00561E21" w:rsidRPr="00561E21" w:rsidSect="00302C80">
      <w:footerReference w:type="default" r:id="rId20"/>
      <w:pgSz w:w="12240" w:h="15840"/>
      <w:pgMar w:top="720" w:right="720" w:bottom="1238" w:left="72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1993E" w14:textId="77777777" w:rsidR="00D66D9E" w:rsidRDefault="00D66D9E" w:rsidP="00A17780">
      <w:r>
        <w:separator/>
      </w:r>
    </w:p>
  </w:endnote>
  <w:endnote w:type="continuationSeparator" w:id="0">
    <w:p w14:paraId="08D4CC0F" w14:textId="77777777" w:rsidR="00D66D9E" w:rsidRDefault="00D66D9E" w:rsidP="00A17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176082"/>
      <w:docPartObj>
        <w:docPartGallery w:val="Page Numbers (Bottom of Page)"/>
        <w:docPartUnique/>
      </w:docPartObj>
    </w:sdtPr>
    <w:sdtEndPr>
      <w:rPr>
        <w:noProof/>
      </w:rPr>
    </w:sdtEndPr>
    <w:sdtContent>
      <w:p w14:paraId="2099C111" w14:textId="5224B777" w:rsidR="00D336F6" w:rsidRDefault="00D336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D05F77" w14:textId="77777777" w:rsidR="00D336F6" w:rsidRDefault="00D336F6">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ACFB2" w14:textId="77777777" w:rsidR="00D66D9E" w:rsidRDefault="00D66D9E" w:rsidP="00A17780">
      <w:r>
        <w:separator/>
      </w:r>
    </w:p>
  </w:footnote>
  <w:footnote w:type="continuationSeparator" w:id="0">
    <w:p w14:paraId="59DCB37A" w14:textId="77777777" w:rsidR="00D66D9E" w:rsidRDefault="00D66D9E" w:rsidP="00A17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7354AA"/>
    <w:multiLevelType w:val="hybridMultilevel"/>
    <w:tmpl w:val="D2576D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62F317"/>
    <w:multiLevelType w:val="hybridMultilevel"/>
    <w:tmpl w:val="C44465AC"/>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2F7A4FE"/>
    <w:multiLevelType w:val="hybridMultilevel"/>
    <w:tmpl w:val="A9CA22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63AD8DE"/>
    <w:multiLevelType w:val="hybridMultilevel"/>
    <w:tmpl w:val="CDCCB6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BD04BB4"/>
    <w:multiLevelType w:val="hybridMultilevel"/>
    <w:tmpl w:val="3A7DA0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6"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7"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8"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9"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10"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11"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12"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13"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14"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15"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16" w15:restartNumberingAfterBreak="0">
    <w:nsid w:val="0CAA117B"/>
    <w:multiLevelType w:val="hybridMultilevel"/>
    <w:tmpl w:val="AB402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DFD3D1"/>
    <w:multiLevelType w:val="hybridMultilevel"/>
    <w:tmpl w:val="2F454F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2417B1E"/>
    <w:multiLevelType w:val="hybridMultilevel"/>
    <w:tmpl w:val="1A66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921DC4"/>
    <w:multiLevelType w:val="hybridMultilevel"/>
    <w:tmpl w:val="3A30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73396"/>
    <w:multiLevelType w:val="hybridMultilevel"/>
    <w:tmpl w:val="6186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F571D8"/>
    <w:multiLevelType w:val="hybridMultilevel"/>
    <w:tmpl w:val="DD90B9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CB227AA"/>
    <w:multiLevelType w:val="multilevel"/>
    <w:tmpl w:val="A82E81F8"/>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2" w:hAnsi="Wingdings 2" w:cs="Wingdings 2"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23" w15:restartNumberingAfterBreak="0">
    <w:nsid w:val="74FC2CAC"/>
    <w:multiLevelType w:val="multilevel"/>
    <w:tmpl w:val="326A9A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9"/>
  </w:num>
  <w:num w:numId="13">
    <w:abstractNumId w:val="22"/>
  </w:num>
  <w:num w:numId="14">
    <w:abstractNumId w:val="23"/>
  </w:num>
  <w:num w:numId="15">
    <w:abstractNumId w:val="20"/>
  </w:num>
  <w:num w:numId="16">
    <w:abstractNumId w:val="18"/>
  </w:num>
  <w:num w:numId="17">
    <w:abstractNumId w:val="16"/>
  </w:num>
  <w:num w:numId="18">
    <w:abstractNumId w:val="21"/>
  </w:num>
  <w:num w:numId="19">
    <w:abstractNumId w:val="17"/>
  </w:num>
  <w:num w:numId="20">
    <w:abstractNumId w:val="1"/>
  </w:num>
  <w:num w:numId="21">
    <w:abstractNumId w:val="3"/>
  </w:num>
  <w:num w:numId="22">
    <w:abstractNumId w:val="2"/>
  </w:num>
  <w:num w:numId="23">
    <w:abstractNumId w:val="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6EB"/>
    <w:rsid w:val="000457A4"/>
    <w:rsid w:val="00094AF8"/>
    <w:rsid w:val="000B1150"/>
    <w:rsid w:val="000C6BDC"/>
    <w:rsid w:val="00102746"/>
    <w:rsid w:val="0011147E"/>
    <w:rsid w:val="001570F8"/>
    <w:rsid w:val="0016132D"/>
    <w:rsid w:val="00164C63"/>
    <w:rsid w:val="001730D5"/>
    <w:rsid w:val="001863AF"/>
    <w:rsid w:val="001A24EB"/>
    <w:rsid w:val="001A678B"/>
    <w:rsid w:val="001B326D"/>
    <w:rsid w:val="001B5BAE"/>
    <w:rsid w:val="001C5078"/>
    <w:rsid w:val="001D0138"/>
    <w:rsid w:val="001E44BD"/>
    <w:rsid w:val="001F3071"/>
    <w:rsid w:val="001F449D"/>
    <w:rsid w:val="001F6C61"/>
    <w:rsid w:val="0021397B"/>
    <w:rsid w:val="0025333E"/>
    <w:rsid w:val="00257B01"/>
    <w:rsid w:val="00286736"/>
    <w:rsid w:val="002A268D"/>
    <w:rsid w:val="002A586B"/>
    <w:rsid w:val="002D2CC9"/>
    <w:rsid w:val="002D7B2B"/>
    <w:rsid w:val="002E6E1D"/>
    <w:rsid w:val="002F620A"/>
    <w:rsid w:val="00302C80"/>
    <w:rsid w:val="003319FA"/>
    <w:rsid w:val="0038258A"/>
    <w:rsid w:val="003B4361"/>
    <w:rsid w:val="003B45E6"/>
    <w:rsid w:val="003E1F0F"/>
    <w:rsid w:val="003E5609"/>
    <w:rsid w:val="003F1A51"/>
    <w:rsid w:val="00460E5F"/>
    <w:rsid w:val="00465F50"/>
    <w:rsid w:val="0048748D"/>
    <w:rsid w:val="004879C5"/>
    <w:rsid w:val="00491019"/>
    <w:rsid w:val="00496D27"/>
    <w:rsid w:val="004A5411"/>
    <w:rsid w:val="004F3F4E"/>
    <w:rsid w:val="005146CC"/>
    <w:rsid w:val="005256AB"/>
    <w:rsid w:val="00542C7A"/>
    <w:rsid w:val="00560EC7"/>
    <w:rsid w:val="005617B5"/>
    <w:rsid w:val="00561E21"/>
    <w:rsid w:val="0056793E"/>
    <w:rsid w:val="00570E3E"/>
    <w:rsid w:val="00571949"/>
    <w:rsid w:val="005C7773"/>
    <w:rsid w:val="005F19F8"/>
    <w:rsid w:val="005F1A87"/>
    <w:rsid w:val="00604ACB"/>
    <w:rsid w:val="006405AB"/>
    <w:rsid w:val="00652F58"/>
    <w:rsid w:val="00653B6B"/>
    <w:rsid w:val="006632AC"/>
    <w:rsid w:val="0069547B"/>
    <w:rsid w:val="006B1F70"/>
    <w:rsid w:val="006F4F2C"/>
    <w:rsid w:val="00715575"/>
    <w:rsid w:val="007163B3"/>
    <w:rsid w:val="00727634"/>
    <w:rsid w:val="00745A3A"/>
    <w:rsid w:val="00747388"/>
    <w:rsid w:val="007531E5"/>
    <w:rsid w:val="00774969"/>
    <w:rsid w:val="00780F03"/>
    <w:rsid w:val="00790AE0"/>
    <w:rsid w:val="007C60E4"/>
    <w:rsid w:val="007C750D"/>
    <w:rsid w:val="007E7378"/>
    <w:rsid w:val="008102D4"/>
    <w:rsid w:val="00837724"/>
    <w:rsid w:val="00842530"/>
    <w:rsid w:val="00845670"/>
    <w:rsid w:val="00852162"/>
    <w:rsid w:val="0085558B"/>
    <w:rsid w:val="008810A9"/>
    <w:rsid w:val="00891DFF"/>
    <w:rsid w:val="008D0569"/>
    <w:rsid w:val="008D3851"/>
    <w:rsid w:val="008E2B5C"/>
    <w:rsid w:val="008F2D79"/>
    <w:rsid w:val="009109B8"/>
    <w:rsid w:val="00930818"/>
    <w:rsid w:val="00935B6E"/>
    <w:rsid w:val="00940514"/>
    <w:rsid w:val="00957361"/>
    <w:rsid w:val="00962A1B"/>
    <w:rsid w:val="009C6DB5"/>
    <w:rsid w:val="009F2170"/>
    <w:rsid w:val="009F41D3"/>
    <w:rsid w:val="00A017CD"/>
    <w:rsid w:val="00A17184"/>
    <w:rsid w:val="00A17780"/>
    <w:rsid w:val="00A36464"/>
    <w:rsid w:val="00A5488A"/>
    <w:rsid w:val="00A71563"/>
    <w:rsid w:val="00A725F8"/>
    <w:rsid w:val="00AA3C04"/>
    <w:rsid w:val="00AB6285"/>
    <w:rsid w:val="00AB790E"/>
    <w:rsid w:val="00AC5F4D"/>
    <w:rsid w:val="00AC6040"/>
    <w:rsid w:val="00AF0210"/>
    <w:rsid w:val="00B07A8A"/>
    <w:rsid w:val="00B13518"/>
    <w:rsid w:val="00B227D5"/>
    <w:rsid w:val="00B23E29"/>
    <w:rsid w:val="00B40AEB"/>
    <w:rsid w:val="00B52D47"/>
    <w:rsid w:val="00B644F9"/>
    <w:rsid w:val="00B87575"/>
    <w:rsid w:val="00BA6020"/>
    <w:rsid w:val="00BA729C"/>
    <w:rsid w:val="00BB189F"/>
    <w:rsid w:val="00BB4959"/>
    <w:rsid w:val="00BC105B"/>
    <w:rsid w:val="00BC16EB"/>
    <w:rsid w:val="00BD23A1"/>
    <w:rsid w:val="00BE2301"/>
    <w:rsid w:val="00BE582E"/>
    <w:rsid w:val="00C06F76"/>
    <w:rsid w:val="00C355F4"/>
    <w:rsid w:val="00C44000"/>
    <w:rsid w:val="00C465A8"/>
    <w:rsid w:val="00C5462B"/>
    <w:rsid w:val="00C72368"/>
    <w:rsid w:val="00CA0023"/>
    <w:rsid w:val="00CC058E"/>
    <w:rsid w:val="00CD2A20"/>
    <w:rsid w:val="00D00426"/>
    <w:rsid w:val="00D00FC8"/>
    <w:rsid w:val="00D221A8"/>
    <w:rsid w:val="00D25E6B"/>
    <w:rsid w:val="00D3032F"/>
    <w:rsid w:val="00D336F6"/>
    <w:rsid w:val="00D40681"/>
    <w:rsid w:val="00D435FE"/>
    <w:rsid w:val="00D62D14"/>
    <w:rsid w:val="00D66D9E"/>
    <w:rsid w:val="00D90935"/>
    <w:rsid w:val="00D91E85"/>
    <w:rsid w:val="00DF6B62"/>
    <w:rsid w:val="00DF6DD3"/>
    <w:rsid w:val="00DF7194"/>
    <w:rsid w:val="00E03A14"/>
    <w:rsid w:val="00E101F2"/>
    <w:rsid w:val="00E252FF"/>
    <w:rsid w:val="00E26632"/>
    <w:rsid w:val="00E40ACB"/>
    <w:rsid w:val="00E57FD5"/>
    <w:rsid w:val="00EC45A8"/>
    <w:rsid w:val="00ED3E99"/>
    <w:rsid w:val="00EE2D97"/>
    <w:rsid w:val="00EF666F"/>
    <w:rsid w:val="00F170A0"/>
    <w:rsid w:val="00F21EAA"/>
    <w:rsid w:val="00F547D0"/>
    <w:rsid w:val="00F73269"/>
    <w:rsid w:val="00F93467"/>
    <w:rsid w:val="00F96863"/>
    <w:rsid w:val="00FB0B90"/>
    <w:rsid w:val="00FB1EF9"/>
    <w:rsid w:val="00FC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4869E"/>
  <w15:docId w15:val="{00668A9F-7E81-45DB-BD5B-C3A07267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F03"/>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575"/>
    <w:pPr>
      <w:framePr w:w="7920" w:h="1980" w:hRule="exact" w:hSpace="180" w:wrap="auto" w:hAnchor="page" w:xAlign="center" w:yAlign="bottom"/>
      <w:ind w:left="2880"/>
    </w:pPr>
    <w:rPr>
      <w:rFonts w:asciiTheme="majorHAnsi" w:eastAsiaTheme="majorEastAsia" w:hAnsiTheme="majorHAnsi" w:cstheme="majorBidi"/>
      <w:sz w:val="36"/>
      <w:szCs w:val="24"/>
    </w:rPr>
  </w:style>
  <w:style w:type="paragraph" w:styleId="EnvelopeReturn">
    <w:name w:val="envelope return"/>
    <w:basedOn w:val="Normal"/>
    <w:uiPriority w:val="99"/>
    <w:semiHidden/>
    <w:unhideWhenUsed/>
    <w:rsid w:val="00B87575"/>
    <w:rPr>
      <w:rFonts w:asciiTheme="majorHAnsi" w:eastAsiaTheme="majorEastAsia" w:hAnsiTheme="majorHAnsi" w:cstheme="majorBidi"/>
      <w:sz w:val="24"/>
    </w:rPr>
  </w:style>
  <w:style w:type="character" w:styleId="Hyperlink">
    <w:name w:val="Hyperlink"/>
    <w:rsid w:val="00BC16EB"/>
    <w:rPr>
      <w:color w:val="000080"/>
      <w:u w:val="single"/>
    </w:rPr>
  </w:style>
  <w:style w:type="paragraph" w:styleId="BalloonText">
    <w:name w:val="Balloon Text"/>
    <w:basedOn w:val="Normal"/>
    <w:link w:val="BalloonTextChar"/>
    <w:uiPriority w:val="99"/>
    <w:semiHidden/>
    <w:unhideWhenUsed/>
    <w:rsid w:val="00C44000"/>
    <w:rPr>
      <w:rFonts w:ascii="Tahoma" w:hAnsi="Tahoma" w:cs="Tahoma"/>
      <w:sz w:val="16"/>
      <w:szCs w:val="16"/>
    </w:rPr>
  </w:style>
  <w:style w:type="character" w:customStyle="1" w:styleId="BalloonTextChar">
    <w:name w:val="Balloon Text Char"/>
    <w:basedOn w:val="DefaultParagraphFont"/>
    <w:link w:val="BalloonText"/>
    <w:uiPriority w:val="99"/>
    <w:semiHidden/>
    <w:rsid w:val="00C44000"/>
    <w:rPr>
      <w:rFonts w:ascii="Tahoma" w:eastAsia="Times New Roman" w:hAnsi="Tahoma" w:cs="Tahoma"/>
      <w:color w:val="000000"/>
      <w:sz w:val="16"/>
      <w:szCs w:val="16"/>
      <w:lang w:eastAsia="ar-SA"/>
    </w:rPr>
  </w:style>
  <w:style w:type="paragraph" w:styleId="Header">
    <w:name w:val="header"/>
    <w:basedOn w:val="Normal"/>
    <w:link w:val="HeaderChar"/>
    <w:uiPriority w:val="99"/>
    <w:unhideWhenUsed/>
    <w:rsid w:val="00A17780"/>
    <w:pPr>
      <w:tabs>
        <w:tab w:val="center" w:pos="4680"/>
        <w:tab w:val="right" w:pos="9360"/>
      </w:tabs>
    </w:pPr>
  </w:style>
  <w:style w:type="character" w:customStyle="1" w:styleId="HeaderChar">
    <w:name w:val="Header Char"/>
    <w:basedOn w:val="DefaultParagraphFont"/>
    <w:link w:val="Header"/>
    <w:uiPriority w:val="99"/>
    <w:rsid w:val="00A17780"/>
    <w:rPr>
      <w:rFonts w:ascii="Times New Roman" w:eastAsia="Times New Roman" w:hAnsi="Times New Roman" w:cs="Times New Roman"/>
      <w:color w:val="000000"/>
      <w:sz w:val="20"/>
      <w:szCs w:val="20"/>
      <w:lang w:eastAsia="ar-SA"/>
    </w:rPr>
  </w:style>
  <w:style w:type="paragraph" w:styleId="Footer">
    <w:name w:val="footer"/>
    <w:basedOn w:val="Normal"/>
    <w:link w:val="FooterChar"/>
    <w:uiPriority w:val="99"/>
    <w:unhideWhenUsed/>
    <w:rsid w:val="00A17780"/>
    <w:pPr>
      <w:tabs>
        <w:tab w:val="center" w:pos="4680"/>
        <w:tab w:val="right" w:pos="9360"/>
      </w:tabs>
    </w:pPr>
  </w:style>
  <w:style w:type="character" w:customStyle="1" w:styleId="FooterChar">
    <w:name w:val="Footer Char"/>
    <w:basedOn w:val="DefaultParagraphFont"/>
    <w:link w:val="Footer"/>
    <w:uiPriority w:val="99"/>
    <w:rsid w:val="00A17780"/>
    <w:rPr>
      <w:rFonts w:ascii="Times New Roman" w:eastAsia="Times New Roman" w:hAnsi="Times New Roman" w:cs="Times New Roman"/>
      <w:color w:val="000000"/>
      <w:sz w:val="20"/>
      <w:szCs w:val="20"/>
      <w:lang w:eastAsia="ar-SA"/>
    </w:rPr>
  </w:style>
  <w:style w:type="table" w:styleId="TableGrid">
    <w:name w:val="Table Grid"/>
    <w:basedOn w:val="TableNormal"/>
    <w:uiPriority w:val="59"/>
    <w:rsid w:val="00173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A3C04"/>
    <w:pPr>
      <w:ind w:left="720"/>
      <w:contextualSpacing/>
    </w:pPr>
  </w:style>
  <w:style w:type="paragraph" w:customStyle="1" w:styleId="Default">
    <w:name w:val="Default"/>
    <w:rsid w:val="008810A9"/>
    <w:pPr>
      <w:suppressAutoHyphens/>
      <w:spacing w:after="0" w:line="100" w:lineRule="atLeast"/>
    </w:pPr>
    <w:rPr>
      <w:rFonts w:ascii="Times New Roman" w:eastAsia="Calibri" w:hAnsi="Times New Roman" w:cs="Times New Roman"/>
      <w:color w:val="000000"/>
      <w:sz w:val="24"/>
      <w:szCs w:val="24"/>
    </w:rPr>
  </w:style>
  <w:style w:type="paragraph" w:styleId="NormalWeb">
    <w:name w:val="Normal (Web)"/>
    <w:basedOn w:val="Normal"/>
    <w:uiPriority w:val="99"/>
    <w:semiHidden/>
    <w:unhideWhenUsed/>
    <w:rsid w:val="001570F8"/>
    <w:pPr>
      <w:suppressAutoHyphens w:val="0"/>
      <w:spacing w:before="100" w:beforeAutospacing="1" w:after="100" w:afterAutospacing="1"/>
    </w:pPr>
    <w:rPr>
      <w:color w:val="auto"/>
      <w:sz w:val="24"/>
      <w:szCs w:val="24"/>
      <w:lang w:eastAsia="en-US"/>
    </w:rPr>
  </w:style>
  <w:style w:type="character" w:styleId="UnresolvedMention">
    <w:name w:val="Unresolved Mention"/>
    <w:basedOn w:val="DefaultParagraphFont"/>
    <w:uiPriority w:val="99"/>
    <w:semiHidden/>
    <w:unhideWhenUsed/>
    <w:rsid w:val="001F6C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744168">
      <w:bodyDiv w:val="1"/>
      <w:marLeft w:val="0"/>
      <w:marRight w:val="0"/>
      <w:marTop w:val="0"/>
      <w:marBottom w:val="0"/>
      <w:divBdr>
        <w:top w:val="none" w:sz="0" w:space="0" w:color="auto"/>
        <w:left w:val="none" w:sz="0" w:space="0" w:color="auto"/>
        <w:bottom w:val="none" w:sz="0" w:space="0" w:color="auto"/>
        <w:right w:val="none" w:sz="0" w:space="0" w:color="auto"/>
      </w:divBdr>
      <w:divsChild>
        <w:div w:id="953488334">
          <w:marLeft w:val="0"/>
          <w:marRight w:val="0"/>
          <w:marTop w:val="0"/>
          <w:marBottom w:val="0"/>
          <w:divBdr>
            <w:top w:val="none" w:sz="0" w:space="0" w:color="auto"/>
            <w:left w:val="none" w:sz="0" w:space="0" w:color="auto"/>
            <w:bottom w:val="none" w:sz="0" w:space="0" w:color="auto"/>
            <w:right w:val="none" w:sz="0" w:space="0" w:color="auto"/>
          </w:divBdr>
          <w:divsChild>
            <w:div w:id="924922511">
              <w:marLeft w:val="0"/>
              <w:marRight w:val="0"/>
              <w:marTop w:val="0"/>
              <w:marBottom w:val="0"/>
              <w:divBdr>
                <w:top w:val="none" w:sz="0" w:space="0" w:color="auto"/>
                <w:left w:val="none" w:sz="0" w:space="0" w:color="auto"/>
                <w:bottom w:val="none" w:sz="0" w:space="0" w:color="auto"/>
                <w:right w:val="none" w:sz="0" w:space="0" w:color="auto"/>
              </w:divBdr>
              <w:divsChild>
                <w:div w:id="13526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58012">
      <w:bodyDiv w:val="1"/>
      <w:marLeft w:val="0"/>
      <w:marRight w:val="0"/>
      <w:marTop w:val="0"/>
      <w:marBottom w:val="0"/>
      <w:divBdr>
        <w:top w:val="none" w:sz="0" w:space="0" w:color="auto"/>
        <w:left w:val="none" w:sz="0" w:space="0" w:color="auto"/>
        <w:bottom w:val="none" w:sz="0" w:space="0" w:color="auto"/>
        <w:right w:val="none" w:sz="0" w:space="0" w:color="auto"/>
      </w:divBdr>
    </w:div>
    <w:div w:id="157203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rgreene.com/21_367.html" TargetMode="External"/><Relationship Id="rId18" Type="http://schemas.openxmlformats.org/officeDocument/2006/relationships/hyperlink" Target="http://www.drgreene.com/21_367.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rgreene.com/21_367.html" TargetMode="External"/><Relationship Id="rId17" Type="http://schemas.openxmlformats.org/officeDocument/2006/relationships/hyperlink" Target="http://www.drgreene.com/21_367.html" TargetMode="External"/><Relationship Id="rId2" Type="http://schemas.openxmlformats.org/officeDocument/2006/relationships/numbering" Target="numbering.xml"/><Relationship Id="rId16" Type="http://schemas.openxmlformats.org/officeDocument/2006/relationships/hyperlink" Target="http://www.drgreene.com/21_367.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greene.com/21_367.html" TargetMode="External"/><Relationship Id="rId5" Type="http://schemas.openxmlformats.org/officeDocument/2006/relationships/webSettings" Target="webSettings.xml"/><Relationship Id="rId15" Type="http://schemas.openxmlformats.org/officeDocument/2006/relationships/hyperlink" Target="http://www.drgreene.com/21_367.html" TargetMode="External"/><Relationship Id="rId10" Type="http://schemas.openxmlformats.org/officeDocument/2006/relationships/hyperlink" Target="http://www.drgreene.com/54_21.html" TargetMode="External"/><Relationship Id="rId19" Type="http://schemas.openxmlformats.org/officeDocument/2006/relationships/hyperlink" Target="http://www.drgreene.com/21_367.html" TargetMode="External"/><Relationship Id="rId4" Type="http://schemas.openxmlformats.org/officeDocument/2006/relationships/settings" Target="settings.xml"/><Relationship Id="rId9" Type="http://schemas.openxmlformats.org/officeDocument/2006/relationships/hyperlink" Target="http://www.drgreene.com/21_832.html" TargetMode="External"/><Relationship Id="rId14" Type="http://schemas.openxmlformats.org/officeDocument/2006/relationships/hyperlink" Target="http://www.drgreene.com/21_367.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BAB04-771E-4F85-8847-C611E811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12284</Words>
  <Characters>63388</Characters>
  <Application>Microsoft Office Word</Application>
  <DocSecurity>0</DocSecurity>
  <Lines>1509</Lines>
  <Paragraphs>586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Berling</dc:creator>
  <cp:lastModifiedBy>Gail Kressal</cp:lastModifiedBy>
  <cp:revision>5</cp:revision>
  <dcterms:created xsi:type="dcterms:W3CDTF">2018-05-01T13:14:00Z</dcterms:created>
  <dcterms:modified xsi:type="dcterms:W3CDTF">2018-05-01T13:29:00Z</dcterms:modified>
</cp:coreProperties>
</file>